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26" w:rsidRPr="00493BF0" w:rsidRDefault="00463E26">
      <w:pPr>
        <w:jc w:val="center"/>
        <w:rPr>
          <w:rFonts w:ascii="Verdana" w:hAnsi="Verdana" w:cs="Verdana"/>
          <w:b/>
          <w:sz w:val="40"/>
          <w:szCs w:val="40"/>
          <w:lang w:val="pt-BR"/>
        </w:rPr>
      </w:pPr>
    </w:p>
    <w:p w:rsidR="00463E26" w:rsidRPr="00493BF0" w:rsidRDefault="00D52835">
      <w:pPr>
        <w:jc w:val="center"/>
        <w:rPr>
          <w:rFonts w:ascii="Verdana" w:hAnsi="Verdana" w:cs="Verdana"/>
          <w:b/>
          <w:sz w:val="40"/>
          <w:szCs w:val="40"/>
          <w:lang w:val="pt-BR"/>
        </w:rPr>
      </w:pPr>
      <w:r w:rsidRPr="00493BF0">
        <w:rPr>
          <w:rFonts w:ascii="Verdana" w:hAnsi="Verdana" w:cs="Verdana"/>
          <w:b/>
          <w:sz w:val="40"/>
          <w:szCs w:val="40"/>
          <w:lang w:val="pt-BR"/>
        </w:rPr>
        <w:t>Å R S B E R E T N I N G</w:t>
      </w:r>
    </w:p>
    <w:p w:rsidR="00463E26" w:rsidRPr="00493BF0" w:rsidRDefault="00463E26">
      <w:pPr>
        <w:jc w:val="center"/>
        <w:rPr>
          <w:lang w:val="nb-NO"/>
        </w:rPr>
      </w:pPr>
    </w:p>
    <w:p w:rsidR="00463E26" w:rsidRPr="00493BF0" w:rsidRDefault="00463E26">
      <w:pPr>
        <w:jc w:val="center"/>
        <w:rPr>
          <w:rFonts w:ascii="Verdana" w:hAnsi="Verdana" w:cs="Verdana"/>
          <w:sz w:val="32"/>
          <w:szCs w:val="32"/>
          <w:lang w:val="pt-BR"/>
        </w:rPr>
      </w:pPr>
      <w:r w:rsidRPr="00493BF0">
        <w:rPr>
          <w:rFonts w:ascii="Verdana" w:hAnsi="Verdana" w:cs="Verdana"/>
          <w:sz w:val="32"/>
          <w:szCs w:val="32"/>
          <w:lang w:val="pt-BR"/>
        </w:rPr>
        <w:t>SKEDSMOKORSET ROTARYKLUBB</w:t>
      </w:r>
    </w:p>
    <w:p w:rsidR="00463E26" w:rsidRPr="00493BF0" w:rsidRDefault="00463E26">
      <w:pPr>
        <w:jc w:val="center"/>
        <w:rPr>
          <w:rFonts w:ascii="Verdana" w:hAnsi="Verdana" w:cs="Verdana"/>
          <w:lang w:val="pt-BR"/>
        </w:rPr>
      </w:pPr>
    </w:p>
    <w:p w:rsidR="00463E26" w:rsidRPr="00493BF0" w:rsidRDefault="009A7D5B">
      <w:pPr>
        <w:jc w:val="center"/>
        <w:rPr>
          <w:rFonts w:ascii="Verdana" w:hAnsi="Verdana" w:cs="Verdana"/>
          <w:sz w:val="32"/>
          <w:szCs w:val="32"/>
          <w:lang w:val="pt-BR"/>
        </w:rPr>
      </w:pPr>
      <w:r w:rsidRPr="00493BF0">
        <w:rPr>
          <w:rFonts w:ascii="Verdana" w:hAnsi="Verdana" w:cs="Verdana"/>
          <w:sz w:val="32"/>
          <w:szCs w:val="32"/>
          <w:lang w:val="pt-BR"/>
        </w:rPr>
        <w:t>201</w:t>
      </w:r>
      <w:r w:rsidR="00D52835" w:rsidRPr="00493BF0">
        <w:rPr>
          <w:rFonts w:ascii="Verdana" w:hAnsi="Verdana" w:cs="Verdana"/>
          <w:sz w:val="32"/>
          <w:szCs w:val="32"/>
          <w:lang w:val="pt-BR"/>
        </w:rPr>
        <w:t>8</w:t>
      </w:r>
      <w:r w:rsidRPr="00493BF0">
        <w:rPr>
          <w:rFonts w:ascii="Verdana" w:hAnsi="Verdana" w:cs="Verdana"/>
          <w:sz w:val="32"/>
          <w:szCs w:val="32"/>
          <w:lang w:val="pt-BR"/>
        </w:rPr>
        <w:t xml:space="preserve"> – 201</w:t>
      </w:r>
      <w:r w:rsidR="00D52835" w:rsidRPr="00493BF0">
        <w:rPr>
          <w:rFonts w:ascii="Verdana" w:hAnsi="Verdana" w:cs="Verdana"/>
          <w:sz w:val="32"/>
          <w:szCs w:val="32"/>
          <w:lang w:val="pt-BR"/>
        </w:rPr>
        <w:t>9</w:t>
      </w:r>
    </w:p>
    <w:p w:rsidR="00463E26" w:rsidRPr="00493BF0" w:rsidRDefault="00463E26">
      <w:pPr>
        <w:jc w:val="center"/>
        <w:rPr>
          <w:rFonts w:ascii="Verdana" w:hAnsi="Verdana" w:cs="Verdana"/>
          <w:sz w:val="32"/>
          <w:szCs w:val="32"/>
          <w:lang w:val="pt-BR"/>
        </w:rPr>
      </w:pPr>
    </w:p>
    <w:p w:rsidR="00D97E03" w:rsidRPr="00493BF0" w:rsidRDefault="00D97E03">
      <w:pPr>
        <w:jc w:val="center"/>
        <w:rPr>
          <w:rFonts w:ascii="Verdana" w:hAnsi="Verdana" w:cs="Verdana"/>
          <w:sz w:val="32"/>
          <w:szCs w:val="32"/>
          <w:lang w:val="pt-BR"/>
        </w:rPr>
      </w:pPr>
    </w:p>
    <w:p w:rsidR="00463E26" w:rsidRPr="00493BF0" w:rsidRDefault="009A7D5B" w:rsidP="00671E67">
      <w:pPr>
        <w:numPr>
          <w:ilvl w:val="0"/>
          <w:numId w:val="4"/>
        </w:numPr>
        <w:rPr>
          <w:rFonts w:ascii="Arial" w:hAnsi="Arial" w:cs="Arial"/>
          <w:b/>
          <w:sz w:val="22"/>
          <w:szCs w:val="22"/>
          <w:lang w:val="nb-NO"/>
        </w:rPr>
      </w:pPr>
      <w:r w:rsidRPr="00493BF0">
        <w:rPr>
          <w:rFonts w:ascii="Arial" w:hAnsi="Arial" w:cs="Arial"/>
          <w:b/>
          <w:bCs/>
          <w:sz w:val="22"/>
          <w:szCs w:val="22"/>
          <w:lang w:val="nb-NO"/>
        </w:rPr>
        <w:t>Skedsmokorset Rotaryklubbs</w:t>
      </w:r>
      <w:r w:rsidR="00463E26" w:rsidRPr="00493BF0">
        <w:rPr>
          <w:rFonts w:ascii="Arial" w:hAnsi="Arial" w:cs="Arial"/>
          <w:b/>
          <w:bCs/>
          <w:sz w:val="22"/>
          <w:szCs w:val="22"/>
          <w:lang w:val="nb-NO"/>
        </w:rPr>
        <w:t xml:space="preserve"> </w:t>
      </w:r>
      <w:r w:rsidR="005C26CC" w:rsidRPr="00493BF0">
        <w:rPr>
          <w:rFonts w:ascii="Arial" w:hAnsi="Arial" w:cs="Arial"/>
          <w:b/>
          <w:sz w:val="22"/>
          <w:szCs w:val="22"/>
          <w:lang w:val="nb-NO"/>
        </w:rPr>
        <w:t>styre i Rotary</w:t>
      </w:r>
      <w:r w:rsidR="001F645F">
        <w:rPr>
          <w:rFonts w:ascii="Arial" w:hAnsi="Arial" w:cs="Arial"/>
          <w:b/>
          <w:sz w:val="22"/>
          <w:szCs w:val="22"/>
          <w:lang w:val="nb-NO"/>
        </w:rPr>
        <w:t>-</w:t>
      </w:r>
      <w:r w:rsidR="005C26CC" w:rsidRPr="00493BF0">
        <w:rPr>
          <w:rFonts w:ascii="Arial" w:hAnsi="Arial" w:cs="Arial"/>
          <w:b/>
          <w:sz w:val="22"/>
          <w:szCs w:val="22"/>
          <w:lang w:val="nb-NO"/>
        </w:rPr>
        <w:t>året 201</w:t>
      </w:r>
      <w:r w:rsidR="00D52835" w:rsidRPr="00493BF0">
        <w:rPr>
          <w:rFonts w:ascii="Arial" w:hAnsi="Arial" w:cs="Arial"/>
          <w:b/>
          <w:sz w:val="22"/>
          <w:szCs w:val="22"/>
          <w:lang w:val="nb-NO"/>
        </w:rPr>
        <w:t>8</w:t>
      </w:r>
      <w:r w:rsidR="005C26CC" w:rsidRPr="00493BF0">
        <w:rPr>
          <w:rFonts w:ascii="Arial" w:hAnsi="Arial" w:cs="Arial"/>
          <w:b/>
          <w:sz w:val="22"/>
          <w:szCs w:val="22"/>
          <w:lang w:val="nb-NO"/>
        </w:rPr>
        <w:t>–201</w:t>
      </w:r>
      <w:r w:rsidR="00D52835" w:rsidRPr="00493BF0">
        <w:rPr>
          <w:rFonts w:ascii="Arial" w:hAnsi="Arial" w:cs="Arial"/>
          <w:b/>
          <w:sz w:val="22"/>
          <w:szCs w:val="22"/>
          <w:lang w:val="nb-NO"/>
        </w:rPr>
        <w:t>9</w:t>
      </w:r>
    </w:p>
    <w:p w:rsidR="00463E26" w:rsidRPr="00493BF0" w:rsidRDefault="00463E26" w:rsidP="00BD1DD8">
      <w:pPr>
        <w:rPr>
          <w:rFonts w:ascii="Arial" w:hAnsi="Arial" w:cs="Arial"/>
          <w:sz w:val="22"/>
          <w:szCs w:val="22"/>
          <w:lang w:val="nb-NO"/>
        </w:rPr>
      </w:pPr>
    </w:p>
    <w:p w:rsidR="00463E26" w:rsidRPr="00493BF0" w:rsidRDefault="00D52835" w:rsidP="00D52835">
      <w:pPr>
        <w:tabs>
          <w:tab w:val="left" w:pos="2835"/>
        </w:tabs>
        <w:ind w:left="1065"/>
        <w:rPr>
          <w:rFonts w:ascii="Arial" w:hAnsi="Arial" w:cs="Arial"/>
          <w:sz w:val="22"/>
          <w:szCs w:val="22"/>
          <w:lang w:val="nb-NO"/>
        </w:rPr>
      </w:pPr>
      <w:r w:rsidRPr="00493BF0">
        <w:rPr>
          <w:rFonts w:ascii="Arial" w:hAnsi="Arial" w:cs="Arial"/>
          <w:sz w:val="22"/>
          <w:szCs w:val="22"/>
          <w:lang w:val="nb-NO"/>
        </w:rPr>
        <w:t>President:</w:t>
      </w:r>
      <w:r w:rsidRPr="00493BF0">
        <w:rPr>
          <w:rFonts w:ascii="Arial" w:hAnsi="Arial" w:cs="Arial"/>
          <w:sz w:val="22"/>
          <w:szCs w:val="22"/>
          <w:lang w:val="nb-NO"/>
        </w:rPr>
        <w:tab/>
        <w:t>Steinar Høibråten</w:t>
      </w:r>
    </w:p>
    <w:p w:rsidR="00463E26" w:rsidRPr="00493BF0" w:rsidRDefault="009A7D5B" w:rsidP="00D52835">
      <w:pPr>
        <w:tabs>
          <w:tab w:val="left" w:pos="2835"/>
        </w:tabs>
        <w:ind w:left="1065"/>
        <w:rPr>
          <w:rFonts w:ascii="Arial" w:hAnsi="Arial" w:cs="Arial"/>
          <w:sz w:val="22"/>
          <w:szCs w:val="22"/>
          <w:lang w:val="nb-NO"/>
        </w:rPr>
      </w:pPr>
      <w:r w:rsidRPr="00493BF0">
        <w:rPr>
          <w:rFonts w:ascii="Arial" w:hAnsi="Arial" w:cs="Arial"/>
          <w:sz w:val="22"/>
          <w:szCs w:val="22"/>
          <w:lang w:val="nb-NO"/>
        </w:rPr>
        <w:t>Visepresident:</w:t>
      </w:r>
      <w:r w:rsidRPr="00493BF0">
        <w:rPr>
          <w:rFonts w:ascii="Arial" w:hAnsi="Arial" w:cs="Arial"/>
          <w:sz w:val="22"/>
          <w:szCs w:val="22"/>
          <w:lang w:val="nb-NO"/>
        </w:rPr>
        <w:tab/>
      </w:r>
      <w:r w:rsidR="00D52835" w:rsidRPr="00493BF0">
        <w:rPr>
          <w:rFonts w:ascii="Arial" w:hAnsi="Arial" w:cs="Arial"/>
          <w:sz w:val="22"/>
          <w:szCs w:val="22"/>
          <w:lang w:val="nb-NO"/>
        </w:rPr>
        <w:t>Stein Ivar Eriksen</w:t>
      </w:r>
      <w:r w:rsidR="00463E26" w:rsidRPr="00493BF0">
        <w:rPr>
          <w:rFonts w:ascii="Arial" w:hAnsi="Arial" w:cs="Arial"/>
          <w:sz w:val="22"/>
          <w:szCs w:val="22"/>
          <w:lang w:val="nb-NO"/>
        </w:rPr>
        <w:t xml:space="preserve"> </w:t>
      </w:r>
      <w:r w:rsidR="00D52835" w:rsidRPr="00493BF0">
        <w:rPr>
          <w:rFonts w:ascii="Arial" w:hAnsi="Arial" w:cs="Arial"/>
          <w:sz w:val="22"/>
          <w:szCs w:val="22"/>
          <w:lang w:val="nb-NO"/>
        </w:rPr>
        <w:t>– leder av Administrasjonskomite</w:t>
      </w:r>
      <w:r w:rsidR="00463E26" w:rsidRPr="00493BF0">
        <w:rPr>
          <w:rFonts w:ascii="Arial" w:hAnsi="Arial" w:cs="Arial"/>
          <w:sz w:val="22"/>
          <w:szCs w:val="22"/>
          <w:lang w:val="nb-NO"/>
        </w:rPr>
        <w:t>en</w:t>
      </w:r>
    </w:p>
    <w:p w:rsidR="00D52835" w:rsidRPr="00493BF0" w:rsidRDefault="00D52835" w:rsidP="00D52835">
      <w:pPr>
        <w:tabs>
          <w:tab w:val="left" w:pos="2835"/>
        </w:tabs>
        <w:ind w:left="2835" w:hanging="1769"/>
        <w:rPr>
          <w:rFonts w:ascii="Arial" w:hAnsi="Arial" w:cs="Arial"/>
          <w:sz w:val="22"/>
          <w:szCs w:val="22"/>
          <w:lang w:val="nb-NO"/>
        </w:rPr>
      </w:pPr>
      <w:proofErr w:type="spellStart"/>
      <w:r w:rsidRPr="00493BF0">
        <w:rPr>
          <w:rFonts w:ascii="Arial" w:hAnsi="Arial" w:cs="Arial"/>
          <w:sz w:val="22"/>
          <w:szCs w:val="22"/>
          <w:lang w:val="nb-NO"/>
        </w:rPr>
        <w:t>Past</w:t>
      </w:r>
      <w:proofErr w:type="spellEnd"/>
      <w:r w:rsidRPr="00493BF0">
        <w:rPr>
          <w:rFonts w:ascii="Arial" w:hAnsi="Arial" w:cs="Arial"/>
          <w:sz w:val="22"/>
          <w:szCs w:val="22"/>
          <w:lang w:val="nb-NO"/>
        </w:rPr>
        <w:t xml:space="preserve"> president:</w:t>
      </w:r>
      <w:r w:rsidRPr="00493BF0">
        <w:rPr>
          <w:rFonts w:ascii="Arial" w:hAnsi="Arial" w:cs="Arial"/>
          <w:sz w:val="22"/>
          <w:szCs w:val="22"/>
          <w:lang w:val="nb-NO"/>
        </w:rPr>
        <w:tab/>
        <w:t>Anne Soltveit – leder av Yrkes-, rekrutterings- og kommunikasjonskomiteen</w:t>
      </w:r>
    </w:p>
    <w:p w:rsidR="00463E26" w:rsidRPr="00493BF0" w:rsidRDefault="009A7D5B" w:rsidP="00D52835">
      <w:pPr>
        <w:tabs>
          <w:tab w:val="left" w:pos="2835"/>
        </w:tabs>
        <w:ind w:left="1065"/>
        <w:rPr>
          <w:rFonts w:ascii="Arial" w:hAnsi="Arial" w:cs="Arial"/>
          <w:sz w:val="22"/>
          <w:szCs w:val="22"/>
          <w:lang w:val="nb-NO"/>
        </w:rPr>
      </w:pPr>
      <w:r w:rsidRPr="00493BF0">
        <w:rPr>
          <w:rFonts w:ascii="Arial" w:hAnsi="Arial" w:cs="Arial"/>
          <w:sz w:val="22"/>
          <w:szCs w:val="22"/>
          <w:lang w:val="nb-NO"/>
        </w:rPr>
        <w:t>Sekretær:</w:t>
      </w:r>
      <w:r w:rsidRPr="00493BF0">
        <w:rPr>
          <w:rFonts w:ascii="Arial" w:hAnsi="Arial" w:cs="Arial"/>
          <w:sz w:val="22"/>
          <w:szCs w:val="22"/>
          <w:lang w:val="nb-NO"/>
        </w:rPr>
        <w:tab/>
      </w:r>
      <w:r w:rsidRPr="00493BF0">
        <w:rPr>
          <w:rFonts w:ascii="Arial" w:hAnsi="Arial" w:cs="Arial"/>
          <w:sz w:val="22"/>
          <w:szCs w:val="22"/>
          <w:lang w:val="nb-NO"/>
        </w:rPr>
        <w:tab/>
      </w:r>
      <w:r w:rsidR="00671E67" w:rsidRPr="00493BF0">
        <w:rPr>
          <w:rFonts w:ascii="Arial" w:hAnsi="Arial" w:cs="Arial"/>
          <w:sz w:val="22"/>
          <w:szCs w:val="22"/>
          <w:lang w:val="nb-NO"/>
        </w:rPr>
        <w:t>Herman Stabell</w:t>
      </w:r>
    </w:p>
    <w:p w:rsidR="00463E26" w:rsidRPr="00493BF0" w:rsidRDefault="00463E26" w:rsidP="00D52835">
      <w:pPr>
        <w:tabs>
          <w:tab w:val="left" w:pos="2835"/>
        </w:tabs>
        <w:ind w:left="1065"/>
        <w:rPr>
          <w:rFonts w:ascii="Arial" w:hAnsi="Arial" w:cs="Arial"/>
          <w:sz w:val="22"/>
          <w:szCs w:val="22"/>
          <w:lang w:val="nb-NO"/>
        </w:rPr>
      </w:pPr>
      <w:r w:rsidRPr="00493BF0">
        <w:rPr>
          <w:rFonts w:ascii="Arial" w:hAnsi="Arial" w:cs="Arial"/>
          <w:sz w:val="22"/>
          <w:szCs w:val="22"/>
          <w:lang w:val="nb-NO"/>
        </w:rPr>
        <w:t>Kasserer:</w:t>
      </w:r>
      <w:r w:rsidRPr="00493BF0">
        <w:rPr>
          <w:rFonts w:ascii="Arial" w:hAnsi="Arial" w:cs="Arial"/>
          <w:sz w:val="22"/>
          <w:szCs w:val="22"/>
          <w:lang w:val="nb-NO"/>
        </w:rPr>
        <w:tab/>
      </w:r>
      <w:r w:rsidRPr="00493BF0">
        <w:rPr>
          <w:rFonts w:ascii="Arial" w:hAnsi="Arial" w:cs="Arial"/>
          <w:sz w:val="22"/>
          <w:szCs w:val="22"/>
          <w:lang w:val="nb-NO"/>
        </w:rPr>
        <w:tab/>
      </w:r>
      <w:r w:rsidR="00671E67" w:rsidRPr="00493BF0">
        <w:rPr>
          <w:rFonts w:ascii="Arial" w:hAnsi="Arial" w:cs="Arial"/>
          <w:sz w:val="22"/>
          <w:szCs w:val="22"/>
          <w:lang w:val="nb-NO"/>
        </w:rPr>
        <w:t>Magne Yndestad</w:t>
      </w:r>
    </w:p>
    <w:p w:rsidR="00D52835" w:rsidRPr="00493BF0" w:rsidRDefault="00D52835" w:rsidP="005C0150">
      <w:pPr>
        <w:tabs>
          <w:tab w:val="left" w:pos="2835"/>
        </w:tabs>
        <w:ind w:left="2835" w:hanging="1769"/>
        <w:rPr>
          <w:rFonts w:ascii="Arial" w:hAnsi="Arial" w:cs="Arial"/>
          <w:sz w:val="22"/>
          <w:szCs w:val="22"/>
          <w:lang w:val="nb-NO"/>
        </w:rPr>
      </w:pPr>
      <w:r w:rsidRPr="00493BF0">
        <w:rPr>
          <w:rFonts w:ascii="Arial" w:hAnsi="Arial" w:cs="Arial"/>
          <w:sz w:val="22"/>
          <w:szCs w:val="22"/>
          <w:lang w:val="nb-NO"/>
        </w:rPr>
        <w:t>Styremedlem:</w:t>
      </w:r>
      <w:r w:rsidRPr="00493BF0">
        <w:rPr>
          <w:rFonts w:ascii="Arial" w:hAnsi="Arial" w:cs="Arial"/>
          <w:sz w:val="22"/>
          <w:szCs w:val="22"/>
          <w:lang w:val="nb-NO"/>
        </w:rPr>
        <w:tab/>
        <w:t xml:space="preserve">Ingrid </w:t>
      </w:r>
      <w:proofErr w:type="spellStart"/>
      <w:r w:rsidRPr="00493BF0">
        <w:rPr>
          <w:rFonts w:ascii="Arial" w:hAnsi="Arial" w:cs="Arial"/>
          <w:sz w:val="22"/>
          <w:szCs w:val="22"/>
          <w:lang w:val="nb-NO"/>
        </w:rPr>
        <w:t>Glenndal</w:t>
      </w:r>
      <w:proofErr w:type="spellEnd"/>
      <w:r w:rsidRPr="00493BF0">
        <w:rPr>
          <w:rFonts w:ascii="Arial" w:hAnsi="Arial" w:cs="Arial"/>
          <w:sz w:val="22"/>
          <w:szCs w:val="22"/>
          <w:lang w:val="nb-NO"/>
        </w:rPr>
        <w:t xml:space="preserve"> – leder av </w:t>
      </w:r>
      <w:r w:rsidR="005C0150" w:rsidRPr="00493BF0">
        <w:rPr>
          <w:rFonts w:ascii="Arial" w:hAnsi="Arial" w:cs="Arial"/>
          <w:sz w:val="22"/>
          <w:szCs w:val="22"/>
          <w:lang w:val="nb-NO"/>
        </w:rPr>
        <w:t>Internasjonal komité, RF-kontakt, ungdomstjenesten</w:t>
      </w:r>
    </w:p>
    <w:p w:rsidR="00463E26" w:rsidRPr="00493BF0" w:rsidRDefault="006B1749" w:rsidP="00D52835">
      <w:pPr>
        <w:tabs>
          <w:tab w:val="left" w:pos="2835"/>
        </w:tabs>
        <w:ind w:left="1065"/>
        <w:rPr>
          <w:rFonts w:ascii="Arial" w:hAnsi="Arial" w:cs="Arial"/>
          <w:sz w:val="22"/>
          <w:szCs w:val="22"/>
          <w:lang w:val="nb-NO"/>
        </w:rPr>
      </w:pPr>
      <w:r w:rsidRPr="00493BF0">
        <w:rPr>
          <w:rFonts w:ascii="Arial" w:hAnsi="Arial" w:cs="Arial"/>
          <w:sz w:val="22"/>
          <w:szCs w:val="22"/>
          <w:lang w:val="nb-NO"/>
        </w:rPr>
        <w:t>Styremedlem:</w:t>
      </w:r>
      <w:r w:rsidRPr="00493BF0">
        <w:rPr>
          <w:rFonts w:ascii="Arial" w:hAnsi="Arial" w:cs="Arial"/>
          <w:sz w:val="22"/>
          <w:szCs w:val="22"/>
          <w:lang w:val="nb-NO"/>
        </w:rPr>
        <w:tab/>
      </w:r>
      <w:r w:rsidR="00D52835" w:rsidRPr="00493BF0">
        <w:rPr>
          <w:rFonts w:ascii="Arial" w:hAnsi="Arial" w:cs="Arial"/>
          <w:sz w:val="22"/>
          <w:szCs w:val="22"/>
          <w:lang w:val="nb-NO"/>
        </w:rPr>
        <w:t xml:space="preserve">Bodil </w:t>
      </w:r>
      <w:proofErr w:type="spellStart"/>
      <w:r w:rsidR="00D52835" w:rsidRPr="00493BF0">
        <w:rPr>
          <w:rFonts w:ascii="Arial" w:hAnsi="Arial" w:cs="Arial"/>
          <w:sz w:val="22"/>
          <w:szCs w:val="22"/>
          <w:lang w:val="nb-NO"/>
        </w:rPr>
        <w:t>Mølmen</w:t>
      </w:r>
      <w:proofErr w:type="spellEnd"/>
      <w:r w:rsidR="00D52835" w:rsidRPr="00493BF0">
        <w:rPr>
          <w:rFonts w:ascii="Arial" w:hAnsi="Arial" w:cs="Arial"/>
          <w:sz w:val="22"/>
          <w:szCs w:val="22"/>
          <w:lang w:val="nb-NO"/>
        </w:rPr>
        <w:t xml:space="preserve"> –</w:t>
      </w:r>
      <w:r w:rsidRPr="00493BF0">
        <w:rPr>
          <w:rFonts w:ascii="Arial" w:hAnsi="Arial" w:cs="Arial"/>
          <w:sz w:val="22"/>
          <w:szCs w:val="22"/>
          <w:lang w:val="nb-NO"/>
        </w:rPr>
        <w:t xml:space="preserve"> </w:t>
      </w:r>
      <w:r w:rsidR="00831566" w:rsidRPr="00493BF0">
        <w:rPr>
          <w:rFonts w:ascii="Arial" w:hAnsi="Arial" w:cs="Arial"/>
          <w:sz w:val="22"/>
          <w:szCs w:val="22"/>
          <w:lang w:val="nb-NO"/>
        </w:rPr>
        <w:t xml:space="preserve">leder av </w:t>
      </w:r>
      <w:r w:rsidR="005C0150" w:rsidRPr="00493BF0">
        <w:rPr>
          <w:rFonts w:ascii="Arial" w:hAnsi="Arial" w:cs="Arial"/>
          <w:sz w:val="22"/>
          <w:szCs w:val="22"/>
          <w:lang w:val="nb-NO"/>
        </w:rPr>
        <w:t>Samfunnsprosjektkomiteen</w:t>
      </w:r>
    </w:p>
    <w:p w:rsidR="00D52835" w:rsidRPr="00493BF0" w:rsidRDefault="00D52835" w:rsidP="00D52835">
      <w:pPr>
        <w:tabs>
          <w:tab w:val="left" w:pos="2835"/>
        </w:tabs>
        <w:ind w:left="1065"/>
        <w:rPr>
          <w:rFonts w:ascii="Arial" w:hAnsi="Arial" w:cs="Arial"/>
          <w:sz w:val="22"/>
          <w:szCs w:val="22"/>
          <w:lang w:val="nb-NO"/>
        </w:rPr>
      </w:pPr>
      <w:r w:rsidRPr="00493BF0">
        <w:rPr>
          <w:rFonts w:ascii="Arial" w:hAnsi="Arial" w:cs="Arial"/>
          <w:sz w:val="22"/>
          <w:szCs w:val="22"/>
          <w:lang w:val="nb-NO"/>
        </w:rPr>
        <w:t>Styremedlem:</w:t>
      </w:r>
      <w:r w:rsidRPr="00493BF0">
        <w:rPr>
          <w:rFonts w:ascii="Arial" w:hAnsi="Arial" w:cs="Arial"/>
          <w:sz w:val="22"/>
          <w:szCs w:val="22"/>
          <w:lang w:val="nb-NO"/>
        </w:rPr>
        <w:tab/>
      </w:r>
      <w:r w:rsidR="005C0150" w:rsidRPr="00493BF0">
        <w:rPr>
          <w:rFonts w:ascii="Arial" w:hAnsi="Arial" w:cs="Arial"/>
          <w:sz w:val="22"/>
          <w:szCs w:val="22"/>
          <w:lang w:val="nb-NO"/>
        </w:rPr>
        <w:t>Rolf Lauritzsen – leder av Geoparkkomiteen</w:t>
      </w:r>
    </w:p>
    <w:p w:rsidR="00463E26" w:rsidRPr="00493BF0" w:rsidRDefault="00463E26" w:rsidP="006B1749">
      <w:pPr>
        <w:rPr>
          <w:rFonts w:ascii="Arial" w:hAnsi="Arial" w:cs="Arial"/>
          <w:sz w:val="22"/>
          <w:szCs w:val="22"/>
          <w:lang w:val="nb-NO"/>
        </w:rPr>
      </w:pPr>
    </w:p>
    <w:p w:rsidR="00463E26" w:rsidRPr="00493BF0" w:rsidRDefault="00463E26" w:rsidP="00831566">
      <w:pPr>
        <w:ind w:left="356" w:firstLine="709"/>
        <w:rPr>
          <w:rFonts w:ascii="Arial" w:hAnsi="Arial" w:cs="Arial"/>
          <w:b/>
          <w:bCs/>
          <w:sz w:val="22"/>
          <w:szCs w:val="22"/>
          <w:lang w:val="nb-NO"/>
        </w:rPr>
      </w:pPr>
      <w:r w:rsidRPr="00493BF0">
        <w:rPr>
          <w:rFonts w:ascii="Arial" w:hAnsi="Arial" w:cs="Arial"/>
          <w:bCs/>
          <w:sz w:val="22"/>
          <w:szCs w:val="22"/>
          <w:lang w:val="nb-NO"/>
        </w:rPr>
        <w:t>Programkomit</w:t>
      </w:r>
      <w:r w:rsidR="005C0150" w:rsidRPr="00493BF0">
        <w:rPr>
          <w:rFonts w:ascii="Arial" w:hAnsi="Arial" w:cs="Arial"/>
          <w:bCs/>
          <w:sz w:val="22"/>
          <w:szCs w:val="22"/>
          <w:lang w:val="nb-NO"/>
        </w:rPr>
        <w:t>e</w:t>
      </w:r>
      <w:r w:rsidRPr="00493BF0">
        <w:rPr>
          <w:rFonts w:ascii="Arial" w:hAnsi="Arial" w:cs="Arial"/>
          <w:bCs/>
          <w:sz w:val="22"/>
          <w:szCs w:val="22"/>
          <w:lang w:val="nb-NO"/>
        </w:rPr>
        <w:t>en</w:t>
      </w:r>
      <w:r w:rsidR="00831566" w:rsidRPr="00493BF0">
        <w:rPr>
          <w:rFonts w:ascii="Arial" w:hAnsi="Arial" w:cs="Arial"/>
          <w:sz w:val="22"/>
          <w:szCs w:val="22"/>
          <w:lang w:val="nb-NO"/>
        </w:rPr>
        <w:t xml:space="preserve"> </w:t>
      </w:r>
      <w:r w:rsidR="00BD1DD8" w:rsidRPr="00493BF0">
        <w:rPr>
          <w:rFonts w:ascii="Arial" w:hAnsi="Arial" w:cs="Arial"/>
          <w:sz w:val="22"/>
          <w:szCs w:val="22"/>
          <w:lang w:val="nb-NO"/>
        </w:rPr>
        <w:t>ble</w:t>
      </w:r>
      <w:r w:rsidR="00831566" w:rsidRPr="00493BF0">
        <w:rPr>
          <w:rFonts w:ascii="Arial" w:hAnsi="Arial" w:cs="Arial"/>
          <w:sz w:val="22"/>
          <w:szCs w:val="22"/>
          <w:lang w:val="nb-NO"/>
        </w:rPr>
        <w:t xml:space="preserve"> ledet av </w:t>
      </w:r>
      <w:r w:rsidR="005C0150" w:rsidRPr="00493BF0">
        <w:rPr>
          <w:rFonts w:ascii="Arial" w:hAnsi="Arial" w:cs="Arial"/>
          <w:sz w:val="22"/>
          <w:szCs w:val="22"/>
          <w:lang w:val="nb-NO"/>
        </w:rPr>
        <w:t>Normann Støylen</w:t>
      </w:r>
    </w:p>
    <w:p w:rsidR="00463E26" w:rsidRPr="00493BF0" w:rsidRDefault="00463E26" w:rsidP="00831566">
      <w:pPr>
        <w:ind w:left="356" w:firstLine="709"/>
        <w:rPr>
          <w:rFonts w:ascii="Arial" w:hAnsi="Arial" w:cs="Arial"/>
          <w:sz w:val="22"/>
          <w:szCs w:val="22"/>
          <w:lang w:val="nb-NO"/>
        </w:rPr>
      </w:pPr>
      <w:r w:rsidRPr="00493BF0">
        <w:rPr>
          <w:rFonts w:ascii="Arial" w:hAnsi="Arial" w:cs="Arial"/>
          <w:bCs/>
          <w:sz w:val="22"/>
          <w:szCs w:val="22"/>
          <w:lang w:val="nb-NO"/>
        </w:rPr>
        <w:t>Kameratskapskomit</w:t>
      </w:r>
      <w:r w:rsidR="005C0150" w:rsidRPr="00493BF0">
        <w:rPr>
          <w:rFonts w:ascii="Arial" w:hAnsi="Arial" w:cs="Arial"/>
          <w:bCs/>
          <w:sz w:val="22"/>
          <w:szCs w:val="22"/>
          <w:lang w:val="nb-NO"/>
        </w:rPr>
        <w:t>e</w:t>
      </w:r>
      <w:r w:rsidRPr="00493BF0">
        <w:rPr>
          <w:rFonts w:ascii="Arial" w:hAnsi="Arial" w:cs="Arial"/>
          <w:bCs/>
          <w:sz w:val="22"/>
          <w:szCs w:val="22"/>
          <w:lang w:val="nb-NO"/>
        </w:rPr>
        <w:t>en</w:t>
      </w:r>
      <w:r w:rsidRPr="00493BF0">
        <w:rPr>
          <w:rFonts w:ascii="Arial" w:hAnsi="Arial" w:cs="Arial"/>
          <w:b/>
          <w:bCs/>
          <w:sz w:val="22"/>
          <w:szCs w:val="22"/>
          <w:lang w:val="nb-NO"/>
        </w:rPr>
        <w:t xml:space="preserve"> </w:t>
      </w:r>
      <w:r w:rsidR="00BD1DD8" w:rsidRPr="00493BF0">
        <w:rPr>
          <w:rFonts w:ascii="Arial" w:hAnsi="Arial" w:cs="Arial"/>
          <w:sz w:val="22"/>
          <w:szCs w:val="22"/>
          <w:lang w:val="nb-NO"/>
        </w:rPr>
        <w:t>ble</w:t>
      </w:r>
      <w:r w:rsidR="00831566" w:rsidRPr="00493BF0">
        <w:rPr>
          <w:rFonts w:ascii="Arial" w:hAnsi="Arial" w:cs="Arial"/>
          <w:sz w:val="22"/>
          <w:szCs w:val="22"/>
          <w:lang w:val="nb-NO"/>
        </w:rPr>
        <w:t xml:space="preserve"> ledet av </w:t>
      </w:r>
      <w:r w:rsidR="005C0150" w:rsidRPr="00493BF0">
        <w:rPr>
          <w:rFonts w:ascii="Arial" w:hAnsi="Arial" w:cs="Arial"/>
          <w:sz w:val="22"/>
          <w:szCs w:val="22"/>
          <w:lang w:val="nb-NO"/>
        </w:rPr>
        <w:t>Fredrik Staib</w:t>
      </w:r>
    </w:p>
    <w:p w:rsidR="00D52835" w:rsidRPr="00493BF0" w:rsidRDefault="00D52835" w:rsidP="00831566">
      <w:pPr>
        <w:ind w:left="356" w:firstLine="709"/>
        <w:rPr>
          <w:rFonts w:ascii="Arial" w:hAnsi="Arial" w:cs="Arial"/>
          <w:sz w:val="22"/>
          <w:szCs w:val="22"/>
          <w:lang w:val="nb-NO"/>
        </w:rPr>
      </w:pPr>
    </w:p>
    <w:p w:rsidR="00363BAA" w:rsidRPr="00493BF0" w:rsidRDefault="00F8685C" w:rsidP="00F8685C">
      <w:pPr>
        <w:tabs>
          <w:tab w:val="left" w:pos="2835"/>
        </w:tabs>
        <w:ind w:left="1065"/>
        <w:rPr>
          <w:rFonts w:ascii="Arial" w:hAnsi="Arial" w:cs="Arial"/>
          <w:sz w:val="22"/>
          <w:szCs w:val="22"/>
          <w:lang w:val="nb-NO"/>
        </w:rPr>
      </w:pPr>
      <w:r>
        <w:rPr>
          <w:rFonts w:ascii="Arial" w:hAnsi="Arial" w:cs="Arial"/>
          <w:sz w:val="22"/>
          <w:szCs w:val="22"/>
          <w:lang w:val="nb-NO"/>
        </w:rPr>
        <w:t>Revisorer:</w:t>
      </w:r>
      <w:r>
        <w:rPr>
          <w:rFonts w:ascii="Arial" w:hAnsi="Arial" w:cs="Arial"/>
          <w:sz w:val="22"/>
          <w:szCs w:val="22"/>
          <w:lang w:val="nb-NO"/>
        </w:rPr>
        <w:tab/>
      </w:r>
      <w:r w:rsidR="00363BAA" w:rsidRPr="00493BF0">
        <w:rPr>
          <w:rFonts w:ascii="Arial" w:hAnsi="Arial" w:cs="Arial"/>
          <w:sz w:val="22"/>
          <w:szCs w:val="22"/>
          <w:lang w:val="nb-NO"/>
        </w:rPr>
        <w:t>Arnt Nelvik og Helge O. Jacobsen</w:t>
      </w:r>
    </w:p>
    <w:p w:rsidR="00463E26" w:rsidRPr="00493BF0" w:rsidRDefault="00463E26">
      <w:pPr>
        <w:rPr>
          <w:rFonts w:ascii="Arial" w:hAnsi="Arial" w:cs="Arial"/>
          <w:sz w:val="22"/>
          <w:szCs w:val="22"/>
          <w:lang w:val="nb-NO"/>
        </w:rPr>
      </w:pPr>
    </w:p>
    <w:p w:rsidR="00463E26" w:rsidRPr="00493BF0" w:rsidRDefault="00463E26" w:rsidP="006B1749">
      <w:pPr>
        <w:rPr>
          <w:rFonts w:ascii="Arial" w:hAnsi="Arial" w:cs="Arial"/>
          <w:sz w:val="22"/>
          <w:szCs w:val="22"/>
          <w:lang w:val="nb-NO"/>
        </w:rPr>
      </w:pPr>
    </w:p>
    <w:p w:rsidR="00463E26" w:rsidRPr="00F22EE2" w:rsidRDefault="00463E26" w:rsidP="00671E67">
      <w:pPr>
        <w:numPr>
          <w:ilvl w:val="0"/>
          <w:numId w:val="4"/>
        </w:numPr>
        <w:rPr>
          <w:rFonts w:ascii="Arial" w:hAnsi="Arial" w:cs="Arial"/>
          <w:b/>
          <w:sz w:val="22"/>
          <w:szCs w:val="22"/>
          <w:lang w:val="nb-NO"/>
        </w:rPr>
      </w:pPr>
      <w:r w:rsidRPr="00493BF0">
        <w:rPr>
          <w:rFonts w:ascii="Arial" w:hAnsi="Arial" w:cs="Arial"/>
          <w:b/>
          <w:bCs/>
          <w:sz w:val="22"/>
          <w:szCs w:val="22"/>
          <w:lang w:val="nb-NO"/>
        </w:rPr>
        <w:t>Møter</w:t>
      </w:r>
    </w:p>
    <w:p w:rsidR="00463E26" w:rsidRPr="00493BF0" w:rsidRDefault="00463E26">
      <w:pPr>
        <w:rPr>
          <w:rFonts w:ascii="Arial" w:hAnsi="Arial" w:cs="Arial"/>
          <w:sz w:val="22"/>
          <w:szCs w:val="22"/>
          <w:lang w:val="nb-NO"/>
        </w:rPr>
      </w:pPr>
    </w:p>
    <w:p w:rsidR="001F038D" w:rsidRPr="00493BF0" w:rsidRDefault="00463E26" w:rsidP="00BD1DD8">
      <w:pPr>
        <w:rPr>
          <w:rFonts w:ascii="Arial" w:hAnsi="Arial" w:cs="Arial"/>
          <w:bCs/>
          <w:sz w:val="22"/>
          <w:szCs w:val="22"/>
          <w:lang w:val="nb-NO"/>
        </w:rPr>
      </w:pPr>
      <w:r w:rsidRPr="00493BF0">
        <w:rPr>
          <w:rFonts w:ascii="Arial" w:hAnsi="Arial" w:cs="Arial"/>
          <w:sz w:val="22"/>
          <w:szCs w:val="22"/>
          <w:lang w:val="nb-NO"/>
        </w:rPr>
        <w:t xml:space="preserve">I </w:t>
      </w:r>
      <w:r w:rsidR="00A007DD" w:rsidRPr="00493BF0">
        <w:rPr>
          <w:rFonts w:ascii="Arial" w:hAnsi="Arial" w:cs="Arial"/>
          <w:sz w:val="22"/>
          <w:szCs w:val="22"/>
          <w:lang w:val="nb-NO"/>
        </w:rPr>
        <w:t>Rotary-året ble det</w:t>
      </w:r>
      <w:r w:rsidRPr="00493BF0">
        <w:rPr>
          <w:rFonts w:ascii="Arial" w:hAnsi="Arial" w:cs="Arial"/>
          <w:sz w:val="22"/>
          <w:szCs w:val="22"/>
          <w:lang w:val="nb-NO"/>
        </w:rPr>
        <w:t xml:space="preserve"> avholdt </w:t>
      </w:r>
      <w:r w:rsidR="00A007DD" w:rsidRPr="00493BF0">
        <w:rPr>
          <w:rFonts w:ascii="Arial" w:hAnsi="Arial" w:cs="Arial"/>
          <w:b/>
          <w:sz w:val="22"/>
          <w:szCs w:val="22"/>
          <w:lang w:val="nb-NO"/>
        </w:rPr>
        <w:t>to formelle</w:t>
      </w:r>
      <w:r w:rsidRPr="00493BF0">
        <w:rPr>
          <w:rFonts w:ascii="Arial" w:hAnsi="Arial" w:cs="Arial"/>
          <w:b/>
          <w:bCs/>
          <w:sz w:val="22"/>
          <w:szCs w:val="22"/>
          <w:lang w:val="nb-NO"/>
        </w:rPr>
        <w:t xml:space="preserve"> styremøter</w:t>
      </w:r>
      <w:r w:rsidRPr="00493BF0">
        <w:rPr>
          <w:rFonts w:ascii="Arial" w:hAnsi="Arial" w:cs="Arial"/>
          <w:sz w:val="22"/>
          <w:szCs w:val="22"/>
          <w:lang w:val="nb-NO"/>
        </w:rPr>
        <w:t xml:space="preserve"> med et utvid</w:t>
      </w:r>
      <w:r w:rsidR="00A007DD" w:rsidRPr="00493BF0">
        <w:rPr>
          <w:rFonts w:ascii="Arial" w:hAnsi="Arial" w:cs="Arial"/>
          <w:sz w:val="22"/>
          <w:szCs w:val="22"/>
          <w:lang w:val="nb-NO"/>
        </w:rPr>
        <w:t>et styre</w:t>
      </w:r>
      <w:r w:rsidR="00C17228" w:rsidRPr="00493BF0">
        <w:rPr>
          <w:rFonts w:ascii="Arial" w:hAnsi="Arial" w:cs="Arial"/>
          <w:sz w:val="22"/>
          <w:szCs w:val="22"/>
          <w:lang w:val="nb-NO"/>
        </w:rPr>
        <w:t xml:space="preserve"> som </w:t>
      </w:r>
      <w:r w:rsidR="00A007DD" w:rsidRPr="00493BF0">
        <w:rPr>
          <w:rFonts w:ascii="Arial" w:hAnsi="Arial" w:cs="Arial"/>
          <w:sz w:val="22"/>
          <w:szCs w:val="22"/>
          <w:lang w:val="nb-NO"/>
        </w:rPr>
        <w:t>omfattet alle komite</w:t>
      </w:r>
      <w:r w:rsidRPr="00493BF0">
        <w:rPr>
          <w:rFonts w:ascii="Arial" w:hAnsi="Arial" w:cs="Arial"/>
          <w:sz w:val="22"/>
          <w:szCs w:val="22"/>
          <w:lang w:val="nb-NO"/>
        </w:rPr>
        <w:t>leder</w:t>
      </w:r>
      <w:r w:rsidR="00032198" w:rsidRPr="00493BF0">
        <w:rPr>
          <w:rFonts w:ascii="Arial" w:hAnsi="Arial" w:cs="Arial"/>
          <w:sz w:val="22"/>
          <w:szCs w:val="22"/>
          <w:lang w:val="nb-NO"/>
        </w:rPr>
        <w:t>n</w:t>
      </w:r>
      <w:r w:rsidRPr="00493BF0">
        <w:rPr>
          <w:rFonts w:ascii="Arial" w:hAnsi="Arial" w:cs="Arial"/>
          <w:sz w:val="22"/>
          <w:szCs w:val="22"/>
          <w:lang w:val="nb-NO"/>
        </w:rPr>
        <w:t>e</w:t>
      </w:r>
      <w:r w:rsidR="00032198" w:rsidRPr="00493BF0">
        <w:rPr>
          <w:rFonts w:ascii="Arial" w:hAnsi="Arial" w:cs="Arial"/>
          <w:sz w:val="22"/>
          <w:szCs w:val="22"/>
          <w:lang w:val="nb-NO"/>
        </w:rPr>
        <w:t>, inkludert lederne av Programkomiteen og Kameratskapskomiteen</w:t>
      </w:r>
      <w:r w:rsidRPr="00493BF0">
        <w:rPr>
          <w:rFonts w:ascii="Arial" w:hAnsi="Arial" w:cs="Arial"/>
          <w:sz w:val="22"/>
          <w:szCs w:val="22"/>
          <w:lang w:val="nb-NO"/>
        </w:rPr>
        <w:t>.</w:t>
      </w:r>
      <w:r w:rsidR="00032198" w:rsidRPr="00493BF0">
        <w:rPr>
          <w:rFonts w:ascii="Arial" w:hAnsi="Arial" w:cs="Arial"/>
          <w:sz w:val="22"/>
          <w:szCs w:val="22"/>
          <w:lang w:val="nb-NO"/>
        </w:rPr>
        <w:t xml:space="preserve">  Saker som dukket opp underveis ble diskutert på epost mellom styremedlemmene. </w:t>
      </w:r>
      <w:r w:rsidRPr="00493BF0">
        <w:rPr>
          <w:rFonts w:ascii="Arial" w:hAnsi="Arial" w:cs="Arial"/>
          <w:sz w:val="22"/>
          <w:szCs w:val="22"/>
          <w:lang w:val="nb-NO"/>
        </w:rPr>
        <w:t xml:space="preserve"> Det </w:t>
      </w:r>
      <w:r w:rsidR="00032198" w:rsidRPr="00493BF0">
        <w:rPr>
          <w:rFonts w:ascii="Arial" w:hAnsi="Arial" w:cs="Arial"/>
          <w:sz w:val="22"/>
          <w:szCs w:val="22"/>
          <w:lang w:val="nb-NO"/>
        </w:rPr>
        <w:t>ble av</w:t>
      </w:r>
      <w:r w:rsidRPr="00493BF0">
        <w:rPr>
          <w:rFonts w:ascii="Arial" w:hAnsi="Arial" w:cs="Arial"/>
          <w:sz w:val="22"/>
          <w:szCs w:val="22"/>
          <w:lang w:val="nb-NO"/>
        </w:rPr>
        <w:t xml:space="preserve">holdt </w:t>
      </w:r>
      <w:r w:rsidR="00C17228" w:rsidRPr="00493BF0">
        <w:rPr>
          <w:rFonts w:ascii="Arial" w:hAnsi="Arial" w:cs="Arial"/>
          <w:b/>
          <w:bCs/>
          <w:sz w:val="22"/>
          <w:szCs w:val="22"/>
          <w:lang w:val="nb-NO"/>
        </w:rPr>
        <w:t>3</w:t>
      </w:r>
      <w:r w:rsidR="008D1352" w:rsidRPr="00493BF0">
        <w:rPr>
          <w:rFonts w:ascii="Arial" w:hAnsi="Arial" w:cs="Arial"/>
          <w:b/>
          <w:bCs/>
          <w:sz w:val="22"/>
          <w:szCs w:val="22"/>
          <w:lang w:val="nb-NO"/>
        </w:rPr>
        <w:t>8</w:t>
      </w:r>
      <w:r w:rsidR="00BD1DD8" w:rsidRPr="00493BF0">
        <w:rPr>
          <w:rFonts w:ascii="Arial" w:hAnsi="Arial" w:cs="Arial"/>
          <w:b/>
          <w:bCs/>
          <w:sz w:val="22"/>
          <w:szCs w:val="22"/>
          <w:lang w:val="nb-NO"/>
        </w:rPr>
        <w:t> </w:t>
      </w:r>
      <w:r w:rsidRPr="00493BF0">
        <w:rPr>
          <w:rFonts w:ascii="Arial" w:hAnsi="Arial" w:cs="Arial"/>
          <w:b/>
          <w:bCs/>
          <w:sz w:val="22"/>
          <w:szCs w:val="22"/>
          <w:lang w:val="nb-NO"/>
        </w:rPr>
        <w:t>klubbmøter</w:t>
      </w:r>
      <w:r w:rsidR="005245B3" w:rsidRPr="00493BF0">
        <w:rPr>
          <w:rFonts w:ascii="Arial" w:hAnsi="Arial" w:cs="Arial"/>
          <w:b/>
          <w:bCs/>
          <w:sz w:val="22"/>
          <w:szCs w:val="22"/>
          <w:lang w:val="nb-NO"/>
        </w:rPr>
        <w:t xml:space="preserve"> </w:t>
      </w:r>
      <w:r w:rsidR="005245B3" w:rsidRPr="00493BF0">
        <w:rPr>
          <w:rFonts w:ascii="Arial" w:hAnsi="Arial" w:cs="Arial"/>
          <w:bCs/>
          <w:sz w:val="22"/>
          <w:szCs w:val="22"/>
          <w:lang w:val="nb-NO"/>
        </w:rPr>
        <w:t>med program</w:t>
      </w:r>
      <w:r w:rsidR="002C06CE" w:rsidRPr="00493BF0">
        <w:rPr>
          <w:rFonts w:ascii="Arial" w:hAnsi="Arial" w:cs="Arial"/>
          <w:bCs/>
          <w:sz w:val="22"/>
          <w:szCs w:val="22"/>
          <w:lang w:val="nb-NO"/>
        </w:rPr>
        <w:t xml:space="preserve">, inkludert </w:t>
      </w:r>
      <w:r w:rsidR="002C06CE" w:rsidRPr="00493BF0">
        <w:rPr>
          <w:rFonts w:ascii="Arial" w:hAnsi="Arial" w:cs="Arial"/>
          <w:b/>
          <w:bCs/>
          <w:sz w:val="22"/>
          <w:szCs w:val="22"/>
          <w:lang w:val="nb-NO"/>
        </w:rPr>
        <w:t>fire fellesmøter med Skedsmo Nord Rotaryklubb</w:t>
      </w:r>
      <w:r w:rsidR="008D1352" w:rsidRPr="00493BF0">
        <w:rPr>
          <w:rFonts w:ascii="Arial" w:hAnsi="Arial" w:cs="Arial"/>
          <w:b/>
          <w:bCs/>
          <w:sz w:val="22"/>
          <w:szCs w:val="22"/>
          <w:lang w:val="nb-NO"/>
        </w:rPr>
        <w:t>,</w:t>
      </w:r>
      <w:r w:rsidR="002C06CE" w:rsidRPr="00493BF0">
        <w:rPr>
          <w:rFonts w:ascii="Arial" w:hAnsi="Arial" w:cs="Arial"/>
          <w:bCs/>
          <w:sz w:val="22"/>
          <w:szCs w:val="22"/>
          <w:lang w:val="nb-NO"/>
        </w:rPr>
        <w:t xml:space="preserve"> </w:t>
      </w:r>
      <w:r w:rsidR="002C06CE" w:rsidRPr="00493BF0">
        <w:rPr>
          <w:rFonts w:ascii="Arial" w:hAnsi="Arial" w:cs="Arial"/>
          <w:b/>
          <w:bCs/>
          <w:sz w:val="22"/>
          <w:szCs w:val="22"/>
          <w:lang w:val="nb-NO"/>
        </w:rPr>
        <w:t>to områdemøter</w:t>
      </w:r>
      <w:r w:rsidR="008D1352" w:rsidRPr="00493BF0">
        <w:rPr>
          <w:rFonts w:ascii="Arial" w:hAnsi="Arial" w:cs="Arial"/>
          <w:bCs/>
          <w:sz w:val="22"/>
          <w:szCs w:val="22"/>
          <w:lang w:val="nb-NO"/>
        </w:rPr>
        <w:t xml:space="preserve"> og</w:t>
      </w:r>
      <w:r w:rsidR="002C06CE" w:rsidRPr="00493BF0">
        <w:rPr>
          <w:rFonts w:ascii="Arial" w:hAnsi="Arial" w:cs="Arial"/>
          <w:sz w:val="22"/>
          <w:szCs w:val="22"/>
          <w:lang w:val="nb-NO"/>
        </w:rPr>
        <w:t xml:space="preserve"> </w:t>
      </w:r>
      <w:r w:rsidR="002C06CE" w:rsidRPr="00493BF0">
        <w:rPr>
          <w:rFonts w:ascii="Arial" w:hAnsi="Arial" w:cs="Arial"/>
          <w:b/>
          <w:sz w:val="22"/>
          <w:szCs w:val="22"/>
          <w:lang w:val="nb-NO"/>
        </w:rPr>
        <w:t>tre</w:t>
      </w:r>
      <w:r w:rsidR="005245B3" w:rsidRPr="00493BF0">
        <w:rPr>
          <w:rFonts w:ascii="Arial" w:hAnsi="Arial" w:cs="Arial"/>
          <w:b/>
          <w:sz w:val="22"/>
          <w:szCs w:val="22"/>
          <w:lang w:val="nb-NO"/>
        </w:rPr>
        <w:t xml:space="preserve"> dugnadsmøter </w:t>
      </w:r>
      <w:r w:rsidR="005245B3" w:rsidRPr="00493BF0">
        <w:rPr>
          <w:rFonts w:ascii="Arial" w:hAnsi="Arial" w:cs="Arial"/>
          <w:sz w:val="22"/>
          <w:szCs w:val="22"/>
          <w:lang w:val="nb-NO"/>
        </w:rPr>
        <w:t>med juletre</w:t>
      </w:r>
      <w:r w:rsidR="009139F8" w:rsidRPr="00493BF0">
        <w:rPr>
          <w:rFonts w:ascii="Arial" w:hAnsi="Arial" w:cs="Arial"/>
          <w:sz w:val="22"/>
          <w:szCs w:val="22"/>
          <w:lang w:val="nb-NO"/>
        </w:rPr>
        <w:t xml:space="preserve">aksjon og </w:t>
      </w:r>
      <w:r w:rsidR="005245B3" w:rsidRPr="00493BF0">
        <w:rPr>
          <w:rFonts w:ascii="Arial" w:hAnsi="Arial" w:cs="Arial"/>
          <w:sz w:val="22"/>
          <w:szCs w:val="22"/>
          <w:lang w:val="nb-NO"/>
        </w:rPr>
        <w:t>dugnad</w:t>
      </w:r>
      <w:r w:rsidR="009139F8" w:rsidRPr="00493BF0">
        <w:rPr>
          <w:rFonts w:ascii="Arial" w:hAnsi="Arial" w:cs="Arial"/>
          <w:sz w:val="22"/>
          <w:szCs w:val="22"/>
          <w:lang w:val="nb-NO"/>
        </w:rPr>
        <w:t>er</w:t>
      </w:r>
      <w:r w:rsidR="002C06CE" w:rsidRPr="00493BF0">
        <w:rPr>
          <w:rFonts w:ascii="Arial" w:hAnsi="Arial" w:cs="Arial"/>
          <w:sz w:val="22"/>
          <w:szCs w:val="22"/>
          <w:lang w:val="nb-NO"/>
        </w:rPr>
        <w:t xml:space="preserve"> på våren</w:t>
      </w:r>
      <w:r w:rsidR="005245B3" w:rsidRPr="00493BF0">
        <w:rPr>
          <w:rFonts w:ascii="Arial" w:hAnsi="Arial" w:cs="Arial"/>
          <w:sz w:val="22"/>
          <w:szCs w:val="22"/>
          <w:lang w:val="nb-NO"/>
        </w:rPr>
        <w:t xml:space="preserve"> i </w:t>
      </w:r>
      <w:r w:rsidR="002C06CE" w:rsidRPr="00493BF0">
        <w:rPr>
          <w:rFonts w:ascii="Arial" w:hAnsi="Arial" w:cs="Arial"/>
          <w:sz w:val="22"/>
          <w:szCs w:val="22"/>
          <w:lang w:val="nb-NO"/>
        </w:rPr>
        <w:t xml:space="preserve">Geoparken </w:t>
      </w:r>
      <w:r w:rsidR="005245B3" w:rsidRPr="00493BF0">
        <w:rPr>
          <w:rFonts w:ascii="Arial" w:hAnsi="Arial" w:cs="Arial"/>
          <w:sz w:val="22"/>
          <w:szCs w:val="22"/>
          <w:lang w:val="nb-NO"/>
        </w:rPr>
        <w:t xml:space="preserve">og i </w:t>
      </w:r>
      <w:r w:rsidR="002C06CE" w:rsidRPr="00493BF0">
        <w:rPr>
          <w:rFonts w:ascii="Arial" w:hAnsi="Arial" w:cs="Arial"/>
          <w:sz w:val="22"/>
          <w:szCs w:val="22"/>
          <w:lang w:val="nb-NO"/>
        </w:rPr>
        <w:t>Sansehagen</w:t>
      </w:r>
      <w:r w:rsidR="005245B3" w:rsidRPr="00493BF0">
        <w:rPr>
          <w:rFonts w:ascii="Arial" w:hAnsi="Arial" w:cs="Arial"/>
          <w:sz w:val="22"/>
          <w:szCs w:val="22"/>
          <w:lang w:val="nb-NO"/>
        </w:rPr>
        <w:t>.</w:t>
      </w:r>
    </w:p>
    <w:p w:rsidR="001F038D" w:rsidRPr="00493BF0" w:rsidRDefault="001F038D" w:rsidP="00BD1DD8">
      <w:pPr>
        <w:rPr>
          <w:rFonts w:ascii="Arial" w:hAnsi="Arial" w:cs="Arial"/>
          <w:bCs/>
          <w:sz w:val="22"/>
          <w:szCs w:val="22"/>
          <w:lang w:val="nb-NO"/>
        </w:rPr>
      </w:pPr>
    </w:p>
    <w:p w:rsidR="00463E26" w:rsidRPr="00493BF0" w:rsidRDefault="008B79DB" w:rsidP="00BD1DD8">
      <w:pPr>
        <w:rPr>
          <w:rFonts w:ascii="Arial" w:hAnsi="Arial" w:cs="Arial"/>
          <w:sz w:val="22"/>
          <w:szCs w:val="22"/>
          <w:lang w:val="nb-NO"/>
        </w:rPr>
      </w:pPr>
      <w:r w:rsidRPr="00493BF0">
        <w:rPr>
          <w:rFonts w:ascii="Arial" w:hAnsi="Arial" w:cs="Arial"/>
          <w:bCs/>
          <w:sz w:val="22"/>
          <w:szCs w:val="22"/>
          <w:lang w:val="nb-NO"/>
        </w:rPr>
        <w:t xml:space="preserve">I tillegg til klubbmøtene ovenfor ble komiteene </w:t>
      </w:r>
      <w:r w:rsidR="002C06CE" w:rsidRPr="00493BF0">
        <w:rPr>
          <w:rFonts w:ascii="Arial" w:hAnsi="Arial" w:cs="Arial"/>
          <w:bCs/>
          <w:sz w:val="22"/>
          <w:szCs w:val="22"/>
          <w:lang w:val="nb-NO"/>
        </w:rPr>
        <w:t xml:space="preserve">pålagt </w:t>
      </w:r>
      <w:r w:rsidR="002C06CE" w:rsidRPr="00493BF0">
        <w:rPr>
          <w:rFonts w:ascii="Arial" w:hAnsi="Arial" w:cs="Arial"/>
          <w:b/>
          <w:bCs/>
          <w:sz w:val="22"/>
          <w:szCs w:val="22"/>
          <w:lang w:val="nb-NO"/>
        </w:rPr>
        <w:t xml:space="preserve">to komitémøter </w:t>
      </w:r>
      <w:r w:rsidR="002C06CE" w:rsidRPr="00493BF0">
        <w:rPr>
          <w:rFonts w:ascii="Arial" w:hAnsi="Arial" w:cs="Arial"/>
          <w:bCs/>
          <w:sz w:val="22"/>
          <w:szCs w:val="22"/>
          <w:lang w:val="nb-NO"/>
        </w:rPr>
        <w:t>hver ved at dette var eneste programpost i disse ukene.  For øvrig stod komiteene fritt til å skjøtte sine oppgaver slik de selv mente var mest formålstjenlig.</w:t>
      </w:r>
      <w:r w:rsidR="001F038D" w:rsidRPr="00493BF0">
        <w:rPr>
          <w:rFonts w:ascii="Arial" w:hAnsi="Arial" w:cs="Arial"/>
          <w:bCs/>
          <w:sz w:val="22"/>
          <w:szCs w:val="22"/>
          <w:lang w:val="nb-NO"/>
        </w:rPr>
        <w:t xml:space="preserve">  </w:t>
      </w:r>
      <w:r w:rsidR="00AA1FCF" w:rsidRPr="00493BF0">
        <w:rPr>
          <w:rFonts w:ascii="Arial" w:hAnsi="Arial" w:cs="Arial"/>
          <w:sz w:val="22"/>
          <w:szCs w:val="22"/>
          <w:lang w:val="nb-NO"/>
        </w:rPr>
        <w:t xml:space="preserve">Komitéstrukturen ble </w:t>
      </w:r>
      <w:r w:rsidR="009139F8" w:rsidRPr="00493BF0">
        <w:rPr>
          <w:rFonts w:ascii="Arial" w:hAnsi="Arial" w:cs="Arial"/>
          <w:sz w:val="22"/>
          <w:szCs w:val="22"/>
          <w:lang w:val="nb-NO"/>
        </w:rPr>
        <w:t xml:space="preserve">videreført fra året før </w:t>
      </w:r>
      <w:r w:rsidR="001F038D" w:rsidRPr="00493BF0">
        <w:rPr>
          <w:rFonts w:ascii="Arial" w:hAnsi="Arial" w:cs="Arial"/>
          <w:sz w:val="22"/>
          <w:szCs w:val="22"/>
          <w:lang w:val="nb-NO"/>
        </w:rPr>
        <w:t>med tillegg av én ny komité, Geoparkkomiteen</w:t>
      </w:r>
      <w:r w:rsidR="009139F8" w:rsidRPr="00493BF0">
        <w:rPr>
          <w:rFonts w:ascii="Arial" w:hAnsi="Arial" w:cs="Arial"/>
          <w:sz w:val="22"/>
          <w:szCs w:val="22"/>
          <w:lang w:val="nb-NO"/>
        </w:rPr>
        <w:t>.</w:t>
      </w:r>
      <w:r w:rsidR="001F038D" w:rsidRPr="00493BF0">
        <w:rPr>
          <w:rFonts w:ascii="Arial" w:hAnsi="Arial" w:cs="Arial"/>
          <w:sz w:val="22"/>
          <w:szCs w:val="22"/>
          <w:lang w:val="nb-NO"/>
        </w:rPr>
        <w:t xml:space="preserve">  Dette var et helt nødvendig grep</w:t>
      </w:r>
      <w:r w:rsidRPr="00493BF0">
        <w:rPr>
          <w:rFonts w:ascii="Arial" w:hAnsi="Arial" w:cs="Arial"/>
          <w:sz w:val="22"/>
          <w:szCs w:val="22"/>
          <w:lang w:val="nb-NO"/>
        </w:rPr>
        <w:t xml:space="preserve"> i</w:t>
      </w:r>
      <w:r w:rsidR="001F038D" w:rsidRPr="00493BF0">
        <w:rPr>
          <w:rFonts w:ascii="Arial" w:hAnsi="Arial" w:cs="Arial"/>
          <w:sz w:val="22"/>
          <w:szCs w:val="22"/>
          <w:lang w:val="nb-NO"/>
        </w:rPr>
        <w:t xml:space="preserve">det klubben var i ferd med å starte byggingen av Steinhuset i parken.  Dette prosjektet, som er i </w:t>
      </w:r>
      <w:proofErr w:type="spellStart"/>
      <w:r w:rsidR="001F038D" w:rsidRPr="00493BF0">
        <w:rPr>
          <w:rFonts w:ascii="Arial" w:hAnsi="Arial" w:cs="Arial"/>
          <w:sz w:val="22"/>
          <w:szCs w:val="22"/>
          <w:lang w:val="nb-NO"/>
        </w:rPr>
        <w:t>flerehundretusenkronersklassen</w:t>
      </w:r>
      <w:proofErr w:type="spellEnd"/>
      <w:r w:rsidR="001F038D" w:rsidRPr="00493BF0">
        <w:rPr>
          <w:rFonts w:ascii="Arial" w:hAnsi="Arial" w:cs="Arial"/>
          <w:sz w:val="22"/>
          <w:szCs w:val="22"/>
          <w:lang w:val="nb-NO"/>
        </w:rPr>
        <w:t xml:space="preserve"> og krevde tett oppfølging, kunne ikke </w:t>
      </w:r>
      <w:r w:rsidR="00F8685C">
        <w:rPr>
          <w:rFonts w:ascii="Arial" w:hAnsi="Arial" w:cs="Arial"/>
          <w:sz w:val="22"/>
          <w:szCs w:val="22"/>
          <w:lang w:val="nb-NO"/>
        </w:rPr>
        <w:t>plasseres</w:t>
      </w:r>
      <w:r w:rsidR="001F038D" w:rsidRPr="00493BF0">
        <w:rPr>
          <w:rFonts w:ascii="Arial" w:hAnsi="Arial" w:cs="Arial"/>
          <w:sz w:val="22"/>
          <w:szCs w:val="22"/>
          <w:lang w:val="nb-NO"/>
        </w:rPr>
        <w:t xml:space="preserve"> som en ekstraoppgave for noen av de eksisterende komiteene. </w:t>
      </w:r>
      <w:r w:rsidR="009139F8" w:rsidRPr="00493BF0">
        <w:rPr>
          <w:rFonts w:ascii="Arial" w:hAnsi="Arial" w:cs="Arial"/>
          <w:sz w:val="22"/>
          <w:szCs w:val="22"/>
          <w:lang w:val="nb-NO"/>
        </w:rPr>
        <w:t xml:space="preserve"> </w:t>
      </w:r>
      <w:r w:rsidR="00AA1FCF" w:rsidRPr="00493BF0">
        <w:rPr>
          <w:rFonts w:ascii="Arial" w:hAnsi="Arial" w:cs="Arial"/>
          <w:sz w:val="22"/>
          <w:szCs w:val="22"/>
          <w:lang w:val="nb-NO"/>
        </w:rPr>
        <w:t xml:space="preserve">Administrasjonskomitéen avholdt ikke egne møter, men medlemmene </w:t>
      </w:r>
      <w:r w:rsidR="001F038D" w:rsidRPr="00493BF0">
        <w:rPr>
          <w:rFonts w:ascii="Arial" w:hAnsi="Arial" w:cs="Arial"/>
          <w:sz w:val="22"/>
          <w:szCs w:val="22"/>
          <w:lang w:val="nb-NO"/>
        </w:rPr>
        <w:t>deltok også i</w:t>
      </w:r>
      <w:r w:rsidR="00AA1FCF" w:rsidRPr="00493BF0">
        <w:rPr>
          <w:rFonts w:ascii="Arial" w:hAnsi="Arial" w:cs="Arial"/>
          <w:sz w:val="22"/>
          <w:szCs w:val="22"/>
          <w:lang w:val="nb-NO"/>
        </w:rPr>
        <w:t xml:space="preserve"> andre komit</w:t>
      </w:r>
      <w:r w:rsidR="001F038D" w:rsidRPr="00493BF0">
        <w:rPr>
          <w:rFonts w:ascii="Arial" w:hAnsi="Arial" w:cs="Arial"/>
          <w:sz w:val="22"/>
          <w:szCs w:val="22"/>
          <w:lang w:val="nb-NO"/>
        </w:rPr>
        <w:t>e</w:t>
      </w:r>
      <w:r w:rsidR="00AA1FCF" w:rsidRPr="00493BF0">
        <w:rPr>
          <w:rFonts w:ascii="Arial" w:hAnsi="Arial" w:cs="Arial"/>
          <w:sz w:val="22"/>
          <w:szCs w:val="22"/>
          <w:lang w:val="nb-NO"/>
        </w:rPr>
        <w:t>e</w:t>
      </w:r>
      <w:r w:rsidR="001F038D" w:rsidRPr="00493BF0">
        <w:rPr>
          <w:rFonts w:ascii="Arial" w:hAnsi="Arial" w:cs="Arial"/>
          <w:sz w:val="22"/>
          <w:szCs w:val="22"/>
          <w:lang w:val="nb-NO"/>
        </w:rPr>
        <w:t>r</w:t>
      </w:r>
      <w:r w:rsidR="00AA1FCF" w:rsidRPr="00493BF0">
        <w:rPr>
          <w:rFonts w:ascii="Arial" w:hAnsi="Arial" w:cs="Arial"/>
          <w:sz w:val="22"/>
          <w:szCs w:val="22"/>
          <w:lang w:val="nb-NO"/>
        </w:rPr>
        <w:t>.</w:t>
      </w:r>
    </w:p>
    <w:p w:rsidR="001F038D" w:rsidRPr="00493BF0" w:rsidRDefault="001F038D" w:rsidP="00BD1DD8">
      <w:pPr>
        <w:rPr>
          <w:rFonts w:ascii="Arial" w:hAnsi="Arial" w:cs="Arial"/>
          <w:sz w:val="22"/>
          <w:szCs w:val="22"/>
          <w:lang w:val="nb-NO"/>
        </w:rPr>
      </w:pPr>
    </w:p>
    <w:p w:rsidR="00463E26" w:rsidRPr="00493BF0" w:rsidRDefault="006A54F0" w:rsidP="00BD1DD8">
      <w:pPr>
        <w:rPr>
          <w:rFonts w:ascii="Arial" w:hAnsi="Arial" w:cs="Arial"/>
          <w:sz w:val="22"/>
          <w:szCs w:val="22"/>
          <w:lang w:val="nb-NO"/>
        </w:rPr>
      </w:pPr>
      <w:r w:rsidRPr="00493BF0">
        <w:rPr>
          <w:rFonts w:ascii="Arial" w:hAnsi="Arial" w:cs="Arial"/>
          <w:sz w:val="22"/>
          <w:szCs w:val="22"/>
          <w:lang w:val="nb-NO"/>
        </w:rPr>
        <w:t xml:space="preserve">Det </w:t>
      </w:r>
      <w:r w:rsidR="001F038D" w:rsidRPr="00493BF0">
        <w:rPr>
          <w:rFonts w:ascii="Arial" w:hAnsi="Arial" w:cs="Arial"/>
          <w:sz w:val="22"/>
          <w:szCs w:val="22"/>
          <w:lang w:val="nb-NO"/>
        </w:rPr>
        <w:t>var</w:t>
      </w:r>
      <w:r w:rsidRPr="00493BF0">
        <w:rPr>
          <w:rFonts w:ascii="Arial" w:hAnsi="Arial" w:cs="Arial"/>
          <w:sz w:val="22"/>
          <w:szCs w:val="22"/>
          <w:lang w:val="nb-NO"/>
        </w:rPr>
        <w:t xml:space="preserve"> variert</w:t>
      </w:r>
      <w:r w:rsidR="00CF4080" w:rsidRPr="00493BF0">
        <w:rPr>
          <w:rFonts w:ascii="Arial" w:hAnsi="Arial" w:cs="Arial"/>
          <w:sz w:val="22"/>
          <w:szCs w:val="22"/>
          <w:lang w:val="nb-NO"/>
        </w:rPr>
        <w:t>e</w:t>
      </w:r>
      <w:r w:rsidRPr="00493BF0">
        <w:rPr>
          <w:rFonts w:ascii="Arial" w:hAnsi="Arial" w:cs="Arial"/>
          <w:sz w:val="22"/>
          <w:szCs w:val="22"/>
          <w:lang w:val="nb-NO"/>
        </w:rPr>
        <w:t xml:space="preserve"> og </w:t>
      </w:r>
      <w:r w:rsidR="00CF4080" w:rsidRPr="00493BF0">
        <w:rPr>
          <w:rFonts w:ascii="Arial" w:hAnsi="Arial" w:cs="Arial"/>
          <w:sz w:val="22"/>
          <w:szCs w:val="22"/>
          <w:lang w:val="nb-NO"/>
        </w:rPr>
        <w:t>lærerik</w:t>
      </w:r>
      <w:r w:rsidR="00743CFD" w:rsidRPr="00493BF0">
        <w:rPr>
          <w:rFonts w:ascii="Arial" w:hAnsi="Arial" w:cs="Arial"/>
          <w:sz w:val="22"/>
          <w:szCs w:val="22"/>
          <w:lang w:val="nb-NO"/>
        </w:rPr>
        <w:t>e</w:t>
      </w:r>
      <w:r w:rsidR="00CF4080" w:rsidRPr="00493BF0">
        <w:rPr>
          <w:rFonts w:ascii="Arial" w:hAnsi="Arial" w:cs="Arial"/>
          <w:sz w:val="22"/>
          <w:szCs w:val="22"/>
          <w:lang w:val="nb-NO"/>
        </w:rPr>
        <w:t xml:space="preserve"> </w:t>
      </w:r>
      <w:r w:rsidRPr="00493BF0">
        <w:rPr>
          <w:rFonts w:ascii="Arial" w:hAnsi="Arial" w:cs="Arial"/>
          <w:sz w:val="22"/>
          <w:szCs w:val="22"/>
          <w:lang w:val="nb-NO"/>
        </w:rPr>
        <w:t>program</w:t>
      </w:r>
      <w:r w:rsidR="00743CFD" w:rsidRPr="00493BF0">
        <w:rPr>
          <w:rFonts w:ascii="Arial" w:hAnsi="Arial" w:cs="Arial"/>
          <w:sz w:val="22"/>
          <w:szCs w:val="22"/>
          <w:lang w:val="nb-NO"/>
        </w:rPr>
        <w:t>mer</w:t>
      </w:r>
      <w:r w:rsidRPr="00493BF0">
        <w:rPr>
          <w:rFonts w:ascii="Arial" w:hAnsi="Arial" w:cs="Arial"/>
          <w:sz w:val="22"/>
          <w:szCs w:val="22"/>
          <w:lang w:val="nb-NO"/>
        </w:rPr>
        <w:t xml:space="preserve"> </w:t>
      </w:r>
      <w:r w:rsidR="00743CFD" w:rsidRPr="00493BF0">
        <w:rPr>
          <w:rFonts w:ascii="Arial" w:hAnsi="Arial" w:cs="Arial"/>
          <w:sz w:val="22"/>
          <w:szCs w:val="22"/>
          <w:lang w:val="nb-NO"/>
        </w:rPr>
        <w:t xml:space="preserve">på klubbmøtene </w:t>
      </w:r>
      <w:r w:rsidRPr="00493BF0">
        <w:rPr>
          <w:rFonts w:ascii="Arial" w:hAnsi="Arial" w:cs="Arial"/>
          <w:sz w:val="22"/>
          <w:szCs w:val="22"/>
          <w:lang w:val="nb-NO"/>
        </w:rPr>
        <w:t xml:space="preserve">med mange </w:t>
      </w:r>
      <w:r w:rsidR="00CF4080" w:rsidRPr="00493BF0">
        <w:rPr>
          <w:rFonts w:ascii="Arial" w:hAnsi="Arial" w:cs="Arial"/>
          <w:sz w:val="22"/>
          <w:szCs w:val="22"/>
          <w:lang w:val="nb-NO"/>
        </w:rPr>
        <w:t>gode foredragsholdere fra e</w:t>
      </w:r>
      <w:r w:rsidRPr="00493BF0">
        <w:rPr>
          <w:rFonts w:ascii="Arial" w:hAnsi="Arial" w:cs="Arial"/>
          <w:sz w:val="22"/>
          <w:szCs w:val="22"/>
          <w:lang w:val="nb-NO"/>
        </w:rPr>
        <w:t>gen klubb</w:t>
      </w:r>
      <w:r w:rsidR="00CF4080" w:rsidRPr="00493BF0">
        <w:rPr>
          <w:rFonts w:ascii="Arial" w:hAnsi="Arial" w:cs="Arial"/>
          <w:sz w:val="22"/>
          <w:szCs w:val="22"/>
          <w:lang w:val="nb-NO"/>
        </w:rPr>
        <w:t xml:space="preserve"> </w:t>
      </w:r>
      <w:r w:rsidR="001F038D" w:rsidRPr="00493BF0">
        <w:rPr>
          <w:rFonts w:ascii="Arial" w:hAnsi="Arial" w:cs="Arial"/>
          <w:sz w:val="22"/>
          <w:szCs w:val="22"/>
          <w:lang w:val="nb-NO"/>
        </w:rPr>
        <w:t>samt</w:t>
      </w:r>
      <w:r w:rsidRPr="00493BF0">
        <w:rPr>
          <w:rFonts w:ascii="Arial" w:hAnsi="Arial" w:cs="Arial"/>
          <w:sz w:val="22"/>
          <w:szCs w:val="22"/>
          <w:lang w:val="nb-NO"/>
        </w:rPr>
        <w:t xml:space="preserve"> gode eksterne foredragsholdere.</w:t>
      </w:r>
      <w:r w:rsidR="006B1749" w:rsidRPr="00493BF0">
        <w:rPr>
          <w:rFonts w:ascii="Arial" w:hAnsi="Arial" w:cs="Arial"/>
          <w:sz w:val="22"/>
          <w:szCs w:val="22"/>
          <w:lang w:val="nb-NO"/>
        </w:rPr>
        <w:t xml:space="preserve"> </w:t>
      </w:r>
      <w:r w:rsidR="00210D7E" w:rsidRPr="00493BF0">
        <w:rPr>
          <w:rFonts w:ascii="Arial" w:hAnsi="Arial" w:cs="Arial"/>
          <w:sz w:val="22"/>
          <w:szCs w:val="22"/>
          <w:lang w:val="nb-NO"/>
        </w:rPr>
        <w:t xml:space="preserve"> </w:t>
      </w:r>
      <w:r w:rsidR="00CF4080" w:rsidRPr="00493BF0">
        <w:rPr>
          <w:rFonts w:ascii="Arial" w:hAnsi="Arial" w:cs="Arial"/>
          <w:sz w:val="22"/>
          <w:szCs w:val="22"/>
          <w:lang w:val="nb-NO"/>
        </w:rPr>
        <w:t>Takk til</w:t>
      </w:r>
      <w:r w:rsidR="0047399C" w:rsidRPr="00493BF0">
        <w:rPr>
          <w:rFonts w:ascii="Arial" w:hAnsi="Arial" w:cs="Arial"/>
          <w:sz w:val="22"/>
          <w:szCs w:val="22"/>
          <w:lang w:val="nb-NO"/>
        </w:rPr>
        <w:t xml:space="preserve"> våre interne foredragsholdere </w:t>
      </w:r>
      <w:r w:rsidR="00CF237D" w:rsidRPr="00493BF0">
        <w:rPr>
          <w:rFonts w:ascii="Arial" w:hAnsi="Arial" w:cs="Arial"/>
          <w:sz w:val="22"/>
          <w:szCs w:val="22"/>
          <w:lang w:val="nb-NO"/>
        </w:rPr>
        <w:t xml:space="preserve">Normann Støylen, Anne Soltveit, Gunnar Hanssen, </w:t>
      </w:r>
      <w:r w:rsidR="00CF4080" w:rsidRPr="00493BF0">
        <w:rPr>
          <w:rFonts w:ascii="Arial" w:hAnsi="Arial" w:cs="Arial"/>
          <w:sz w:val="22"/>
          <w:szCs w:val="22"/>
          <w:lang w:val="nb-NO"/>
        </w:rPr>
        <w:t>Herman</w:t>
      </w:r>
      <w:r w:rsidR="00CF237D" w:rsidRPr="00493BF0">
        <w:rPr>
          <w:rFonts w:ascii="Arial" w:hAnsi="Arial" w:cs="Arial"/>
          <w:sz w:val="22"/>
          <w:szCs w:val="22"/>
          <w:lang w:val="nb-NO"/>
        </w:rPr>
        <w:t xml:space="preserve"> Stabell</w:t>
      </w:r>
      <w:r w:rsidR="00CF4080" w:rsidRPr="00493BF0">
        <w:rPr>
          <w:rFonts w:ascii="Arial" w:hAnsi="Arial" w:cs="Arial"/>
          <w:sz w:val="22"/>
          <w:szCs w:val="22"/>
          <w:lang w:val="nb-NO"/>
        </w:rPr>
        <w:t>,</w:t>
      </w:r>
      <w:r w:rsidR="00CF237D" w:rsidRPr="00493BF0">
        <w:rPr>
          <w:rFonts w:ascii="Arial" w:hAnsi="Arial" w:cs="Arial"/>
          <w:sz w:val="22"/>
          <w:szCs w:val="22"/>
          <w:lang w:val="nb-NO"/>
        </w:rPr>
        <w:t xml:space="preserve"> Vivianne Jodalen, Henry Kjell Johansen, Fredrik Staib, Torbjørn Faller og Kjetil Jensen</w:t>
      </w:r>
      <w:r w:rsidR="0047399C" w:rsidRPr="00493BF0">
        <w:rPr>
          <w:rFonts w:ascii="Arial" w:hAnsi="Arial" w:cs="Arial"/>
          <w:sz w:val="22"/>
          <w:szCs w:val="22"/>
          <w:lang w:val="nb-NO"/>
        </w:rPr>
        <w:t xml:space="preserve"> </w:t>
      </w:r>
      <w:r w:rsidR="00536012" w:rsidRPr="00493BF0">
        <w:rPr>
          <w:rFonts w:ascii="Arial" w:hAnsi="Arial" w:cs="Arial"/>
          <w:sz w:val="22"/>
          <w:szCs w:val="22"/>
          <w:lang w:val="nb-NO"/>
        </w:rPr>
        <w:t>for gode foredrag.</w:t>
      </w:r>
      <w:r w:rsidR="00BD1DD8" w:rsidRPr="00493BF0">
        <w:rPr>
          <w:rFonts w:ascii="Arial" w:hAnsi="Arial" w:cs="Arial"/>
          <w:sz w:val="22"/>
          <w:szCs w:val="22"/>
          <w:lang w:val="nb-NO"/>
        </w:rPr>
        <w:t xml:space="preserve">  Dessuten holdt presidenten foredrag på et av klubbmøtene.</w:t>
      </w:r>
      <w:r w:rsidR="00536012" w:rsidRPr="00493BF0">
        <w:rPr>
          <w:rFonts w:ascii="Arial" w:hAnsi="Arial" w:cs="Arial"/>
          <w:sz w:val="22"/>
          <w:szCs w:val="22"/>
          <w:lang w:val="nb-NO"/>
        </w:rPr>
        <w:t xml:space="preserve"> </w:t>
      </w:r>
      <w:r w:rsidR="00210D7E" w:rsidRPr="00493BF0">
        <w:rPr>
          <w:rFonts w:ascii="Arial" w:hAnsi="Arial" w:cs="Arial"/>
          <w:sz w:val="22"/>
          <w:szCs w:val="22"/>
          <w:lang w:val="nb-NO"/>
        </w:rPr>
        <w:t xml:space="preserve"> </w:t>
      </w:r>
      <w:r w:rsidR="00CF237D" w:rsidRPr="00493BF0">
        <w:rPr>
          <w:rFonts w:ascii="Arial" w:hAnsi="Arial" w:cs="Arial"/>
          <w:sz w:val="22"/>
          <w:szCs w:val="22"/>
          <w:lang w:val="nb-NO"/>
        </w:rPr>
        <w:t xml:space="preserve">Rolf Lauritzsen var nok en gang mesterhjernen bak årets utfordring, rebusløpet.  </w:t>
      </w:r>
      <w:r w:rsidR="006B1749" w:rsidRPr="00493BF0">
        <w:rPr>
          <w:rFonts w:ascii="Arial" w:hAnsi="Arial" w:cs="Arial"/>
          <w:sz w:val="22"/>
          <w:szCs w:val="22"/>
          <w:lang w:val="nb-NO"/>
        </w:rPr>
        <w:t xml:space="preserve">Takk til </w:t>
      </w:r>
      <w:r w:rsidR="001F038D" w:rsidRPr="00493BF0">
        <w:rPr>
          <w:rFonts w:ascii="Arial" w:hAnsi="Arial" w:cs="Arial"/>
          <w:sz w:val="22"/>
          <w:szCs w:val="22"/>
          <w:lang w:val="nb-NO"/>
        </w:rPr>
        <w:t>Normann</w:t>
      </w:r>
      <w:r w:rsidR="00536012" w:rsidRPr="00493BF0">
        <w:rPr>
          <w:rFonts w:ascii="Arial" w:hAnsi="Arial" w:cs="Arial"/>
          <w:sz w:val="22"/>
          <w:szCs w:val="22"/>
          <w:lang w:val="nb-NO"/>
        </w:rPr>
        <w:t xml:space="preserve"> og </w:t>
      </w:r>
      <w:r w:rsidR="0047399C" w:rsidRPr="00493BF0">
        <w:rPr>
          <w:rFonts w:ascii="Arial" w:hAnsi="Arial" w:cs="Arial"/>
          <w:sz w:val="22"/>
          <w:szCs w:val="22"/>
          <w:lang w:val="nb-NO"/>
        </w:rPr>
        <w:t>program</w:t>
      </w:r>
      <w:r w:rsidR="006B1749" w:rsidRPr="00493BF0">
        <w:rPr>
          <w:rFonts w:ascii="Arial" w:hAnsi="Arial" w:cs="Arial"/>
          <w:sz w:val="22"/>
          <w:szCs w:val="22"/>
          <w:lang w:val="nb-NO"/>
        </w:rPr>
        <w:t>komit</w:t>
      </w:r>
      <w:r w:rsidR="00BD1DD8" w:rsidRPr="00493BF0">
        <w:rPr>
          <w:rFonts w:ascii="Arial" w:hAnsi="Arial" w:cs="Arial"/>
          <w:sz w:val="22"/>
          <w:szCs w:val="22"/>
          <w:lang w:val="nb-NO"/>
        </w:rPr>
        <w:t>een</w:t>
      </w:r>
      <w:r w:rsidR="006B1749" w:rsidRPr="00493BF0">
        <w:rPr>
          <w:rFonts w:ascii="Arial" w:hAnsi="Arial" w:cs="Arial"/>
          <w:sz w:val="22"/>
          <w:szCs w:val="22"/>
          <w:lang w:val="nb-NO"/>
        </w:rPr>
        <w:t>.</w:t>
      </w:r>
    </w:p>
    <w:p w:rsidR="006A54F0" w:rsidRDefault="006A54F0" w:rsidP="00BD1DD8">
      <w:pPr>
        <w:rPr>
          <w:rFonts w:ascii="Arial" w:hAnsi="Arial" w:cs="Arial"/>
          <w:sz w:val="22"/>
          <w:szCs w:val="22"/>
          <w:lang w:val="nb-NO"/>
        </w:rPr>
      </w:pPr>
    </w:p>
    <w:p w:rsidR="0090741E" w:rsidRPr="00493BF0" w:rsidRDefault="0090741E" w:rsidP="00BD1DD8">
      <w:pPr>
        <w:rPr>
          <w:rFonts w:ascii="Arial" w:hAnsi="Arial" w:cs="Arial"/>
          <w:sz w:val="22"/>
          <w:szCs w:val="22"/>
          <w:lang w:val="nb-NO"/>
        </w:rPr>
      </w:pPr>
    </w:p>
    <w:p w:rsidR="005245B3" w:rsidRPr="00F22EE2" w:rsidRDefault="005245B3" w:rsidP="0090741E">
      <w:pPr>
        <w:keepNext/>
        <w:numPr>
          <w:ilvl w:val="0"/>
          <w:numId w:val="4"/>
        </w:numPr>
        <w:rPr>
          <w:rFonts w:ascii="Arial" w:hAnsi="Arial" w:cs="Arial"/>
          <w:b/>
          <w:sz w:val="22"/>
          <w:szCs w:val="22"/>
          <w:lang w:val="nb-NO"/>
        </w:rPr>
      </w:pPr>
      <w:r w:rsidRPr="00493BF0">
        <w:rPr>
          <w:rFonts w:ascii="Arial" w:hAnsi="Arial" w:cs="Arial"/>
          <w:b/>
          <w:sz w:val="22"/>
          <w:szCs w:val="22"/>
          <w:lang w:val="nb-NO"/>
        </w:rPr>
        <w:lastRenderedPageBreak/>
        <w:t>Prosjekter</w:t>
      </w:r>
    </w:p>
    <w:p w:rsidR="00065F61" w:rsidRPr="00493BF0" w:rsidRDefault="00065F61" w:rsidP="0090741E">
      <w:pPr>
        <w:keepNext/>
        <w:rPr>
          <w:rFonts w:ascii="Arial" w:hAnsi="Arial" w:cs="Arial"/>
          <w:sz w:val="22"/>
          <w:szCs w:val="22"/>
          <w:lang w:val="nb-NO"/>
        </w:rPr>
      </w:pPr>
    </w:p>
    <w:p w:rsidR="00DB2733" w:rsidRPr="00493BF0" w:rsidRDefault="00DB2733" w:rsidP="0090741E">
      <w:pPr>
        <w:keepNext/>
        <w:rPr>
          <w:rFonts w:ascii="Arial" w:hAnsi="Arial" w:cs="Arial"/>
          <w:b/>
          <w:sz w:val="22"/>
          <w:szCs w:val="22"/>
          <w:lang w:val="nb-NO"/>
        </w:rPr>
      </w:pPr>
      <w:r w:rsidRPr="00493BF0">
        <w:rPr>
          <w:rFonts w:ascii="Arial" w:hAnsi="Arial" w:cs="Arial"/>
          <w:b/>
          <w:sz w:val="22"/>
          <w:szCs w:val="22"/>
          <w:lang w:val="nb-NO"/>
        </w:rPr>
        <w:t>Juletreaksjon</w:t>
      </w:r>
    </w:p>
    <w:p w:rsidR="00DB2733" w:rsidRPr="00493BF0" w:rsidRDefault="00017ED4" w:rsidP="00BD1DD8">
      <w:pPr>
        <w:rPr>
          <w:rFonts w:ascii="Arial" w:hAnsi="Arial" w:cs="Arial"/>
          <w:sz w:val="22"/>
          <w:szCs w:val="22"/>
          <w:lang w:val="nb-NO"/>
        </w:rPr>
      </w:pPr>
      <w:r w:rsidRPr="00493BF0">
        <w:rPr>
          <w:rFonts w:ascii="Arial" w:hAnsi="Arial" w:cs="Arial"/>
          <w:sz w:val="22"/>
          <w:szCs w:val="22"/>
          <w:lang w:val="nb-NO"/>
        </w:rPr>
        <w:t>Nok en</w:t>
      </w:r>
      <w:r w:rsidR="007D3E08" w:rsidRPr="00493BF0">
        <w:rPr>
          <w:rFonts w:ascii="Arial" w:hAnsi="Arial" w:cs="Arial"/>
          <w:sz w:val="22"/>
          <w:szCs w:val="22"/>
          <w:lang w:val="nb-NO"/>
        </w:rPr>
        <w:t xml:space="preserve"> vellykke</w:t>
      </w:r>
      <w:r w:rsidRPr="00493BF0">
        <w:rPr>
          <w:rFonts w:ascii="Arial" w:hAnsi="Arial" w:cs="Arial"/>
          <w:sz w:val="22"/>
          <w:szCs w:val="22"/>
          <w:lang w:val="nb-NO"/>
        </w:rPr>
        <w:t>t</w:t>
      </w:r>
      <w:r w:rsidR="007D3E08" w:rsidRPr="00493BF0">
        <w:rPr>
          <w:rFonts w:ascii="Arial" w:hAnsi="Arial" w:cs="Arial"/>
          <w:sz w:val="22"/>
          <w:szCs w:val="22"/>
          <w:lang w:val="nb-NO"/>
        </w:rPr>
        <w:t xml:space="preserve"> juletreaksjon ble gjentatt</w:t>
      </w:r>
      <w:r w:rsidRPr="00493BF0">
        <w:rPr>
          <w:rFonts w:ascii="Arial" w:hAnsi="Arial" w:cs="Arial"/>
          <w:sz w:val="22"/>
          <w:szCs w:val="22"/>
          <w:lang w:val="nb-NO"/>
        </w:rPr>
        <w:t xml:space="preserve"> i januar 2019</w:t>
      </w:r>
      <w:r w:rsidR="007D3E08" w:rsidRPr="00493BF0">
        <w:rPr>
          <w:rFonts w:ascii="Arial" w:hAnsi="Arial" w:cs="Arial"/>
          <w:sz w:val="22"/>
          <w:szCs w:val="22"/>
          <w:lang w:val="nb-NO"/>
        </w:rPr>
        <w:t xml:space="preserve">. </w:t>
      </w:r>
      <w:r w:rsidR="003603B9" w:rsidRPr="00493BF0">
        <w:rPr>
          <w:rFonts w:ascii="Arial" w:hAnsi="Arial" w:cs="Arial"/>
          <w:sz w:val="22"/>
          <w:szCs w:val="22"/>
          <w:lang w:val="nb-NO"/>
        </w:rPr>
        <w:t xml:space="preserve"> Formålet var å få inn midler til Steinhus-prosjektet ved at vi mottok 50 kr per juletre. </w:t>
      </w:r>
      <w:r w:rsidRPr="00493BF0">
        <w:rPr>
          <w:rFonts w:ascii="Arial" w:hAnsi="Arial" w:cs="Arial"/>
          <w:sz w:val="22"/>
          <w:szCs w:val="22"/>
          <w:lang w:val="nb-NO"/>
        </w:rPr>
        <w:t xml:space="preserve"> </w:t>
      </w:r>
      <w:r w:rsidR="00B75432" w:rsidRPr="00493BF0">
        <w:rPr>
          <w:rFonts w:ascii="Arial" w:hAnsi="Arial" w:cs="Arial"/>
          <w:sz w:val="22"/>
          <w:szCs w:val="22"/>
          <w:lang w:val="nb-NO"/>
        </w:rPr>
        <w:t>En stor del</w:t>
      </w:r>
      <w:r w:rsidR="007D3E08" w:rsidRPr="00493BF0">
        <w:rPr>
          <w:rFonts w:ascii="Arial" w:hAnsi="Arial" w:cs="Arial"/>
          <w:sz w:val="22"/>
          <w:szCs w:val="22"/>
          <w:lang w:val="nb-NO"/>
        </w:rPr>
        <w:t xml:space="preserve"> av medlemmene ble engasjert i forbindelse med </w:t>
      </w:r>
      <w:r w:rsidR="00971DCD" w:rsidRPr="00493BF0">
        <w:rPr>
          <w:rFonts w:ascii="Arial" w:hAnsi="Arial" w:cs="Arial"/>
          <w:sz w:val="22"/>
          <w:szCs w:val="22"/>
          <w:lang w:val="nb-NO"/>
        </w:rPr>
        <w:t xml:space="preserve">planlegging, </w:t>
      </w:r>
      <w:r w:rsidR="007D3E08" w:rsidRPr="00493BF0">
        <w:rPr>
          <w:rFonts w:ascii="Arial" w:hAnsi="Arial" w:cs="Arial"/>
          <w:sz w:val="22"/>
          <w:szCs w:val="22"/>
          <w:lang w:val="nb-NO"/>
        </w:rPr>
        <w:t>utdeling av informasjonslapper, oppsetting av plakater</w:t>
      </w:r>
      <w:r w:rsidR="003C0865" w:rsidRPr="00493BF0">
        <w:rPr>
          <w:rFonts w:ascii="Arial" w:hAnsi="Arial" w:cs="Arial"/>
          <w:sz w:val="22"/>
          <w:szCs w:val="22"/>
          <w:lang w:val="nb-NO"/>
        </w:rPr>
        <w:t xml:space="preserve"> med </w:t>
      </w:r>
      <w:r w:rsidR="00B75432" w:rsidRPr="00493BF0">
        <w:rPr>
          <w:rFonts w:ascii="Arial" w:hAnsi="Arial" w:cs="Arial"/>
          <w:sz w:val="22"/>
          <w:szCs w:val="22"/>
          <w:lang w:val="nb-NO"/>
        </w:rPr>
        <w:t xml:space="preserve">og uten </w:t>
      </w:r>
      <w:r w:rsidR="003C0865" w:rsidRPr="00493BF0">
        <w:rPr>
          <w:rFonts w:ascii="Arial" w:hAnsi="Arial" w:cs="Arial"/>
          <w:sz w:val="22"/>
          <w:szCs w:val="22"/>
          <w:lang w:val="nb-NO"/>
        </w:rPr>
        <w:t xml:space="preserve">belysning, </w:t>
      </w:r>
      <w:r w:rsidR="00B75432" w:rsidRPr="00493BF0">
        <w:rPr>
          <w:rFonts w:ascii="Arial" w:hAnsi="Arial" w:cs="Arial"/>
          <w:sz w:val="22"/>
          <w:szCs w:val="22"/>
          <w:lang w:val="nb-NO"/>
        </w:rPr>
        <w:t>samt</w:t>
      </w:r>
      <w:r w:rsidR="007D3E08" w:rsidRPr="00493BF0">
        <w:rPr>
          <w:rFonts w:ascii="Arial" w:hAnsi="Arial" w:cs="Arial"/>
          <w:sz w:val="22"/>
          <w:szCs w:val="22"/>
          <w:lang w:val="nb-NO"/>
        </w:rPr>
        <w:t xml:space="preserve"> </w:t>
      </w:r>
      <w:r w:rsidR="00F8685C" w:rsidRPr="00493BF0">
        <w:rPr>
          <w:rFonts w:ascii="Arial" w:hAnsi="Arial" w:cs="Arial"/>
          <w:sz w:val="22"/>
          <w:szCs w:val="22"/>
          <w:lang w:val="nb-NO"/>
        </w:rPr>
        <w:t xml:space="preserve">mottak av juletrær på 23 innsamlingssteder </w:t>
      </w:r>
      <w:r w:rsidR="00F8685C">
        <w:rPr>
          <w:rFonts w:ascii="Arial" w:hAnsi="Arial" w:cs="Arial"/>
          <w:sz w:val="22"/>
          <w:szCs w:val="22"/>
          <w:lang w:val="nb-NO"/>
        </w:rPr>
        <w:t xml:space="preserve">på </w:t>
      </w:r>
      <w:r w:rsidR="003C0865" w:rsidRPr="00493BF0">
        <w:rPr>
          <w:rFonts w:ascii="Arial" w:hAnsi="Arial" w:cs="Arial"/>
          <w:sz w:val="22"/>
          <w:szCs w:val="22"/>
          <w:lang w:val="nb-NO"/>
        </w:rPr>
        <w:t>dugnadskveld</w:t>
      </w:r>
      <w:r w:rsidR="00B75432" w:rsidRPr="00493BF0">
        <w:rPr>
          <w:rFonts w:ascii="Arial" w:hAnsi="Arial" w:cs="Arial"/>
          <w:sz w:val="22"/>
          <w:szCs w:val="22"/>
          <w:lang w:val="nb-NO"/>
        </w:rPr>
        <w:t>en</w:t>
      </w:r>
      <w:r w:rsidR="003C0865" w:rsidRPr="00493BF0">
        <w:rPr>
          <w:rFonts w:ascii="Arial" w:hAnsi="Arial" w:cs="Arial"/>
          <w:sz w:val="22"/>
          <w:szCs w:val="22"/>
          <w:lang w:val="nb-NO"/>
        </w:rPr>
        <w:t xml:space="preserve"> </w:t>
      </w:r>
      <w:r w:rsidR="001D4DFE" w:rsidRPr="00493BF0">
        <w:rPr>
          <w:rFonts w:ascii="Arial" w:hAnsi="Arial" w:cs="Arial"/>
          <w:sz w:val="22"/>
          <w:szCs w:val="22"/>
          <w:lang w:val="nb-NO"/>
        </w:rPr>
        <w:t>mandag 7. januar</w:t>
      </w:r>
      <w:r w:rsidR="00B75432" w:rsidRPr="00493BF0">
        <w:rPr>
          <w:rFonts w:ascii="Arial" w:hAnsi="Arial" w:cs="Arial"/>
          <w:sz w:val="22"/>
          <w:szCs w:val="22"/>
          <w:lang w:val="nb-NO"/>
        </w:rPr>
        <w:t>.</w:t>
      </w:r>
      <w:r w:rsidR="003603B9" w:rsidRPr="00493BF0">
        <w:rPr>
          <w:rFonts w:ascii="Arial" w:hAnsi="Arial" w:cs="Arial"/>
          <w:sz w:val="22"/>
          <w:szCs w:val="22"/>
          <w:lang w:val="nb-NO"/>
        </w:rPr>
        <w:t xml:space="preserve">  Vi hadde dessuten en fastprisavtale i </w:t>
      </w:r>
      <w:proofErr w:type="spellStart"/>
      <w:r w:rsidR="003603B9" w:rsidRPr="00493BF0">
        <w:rPr>
          <w:rFonts w:ascii="Arial" w:hAnsi="Arial" w:cs="Arial"/>
          <w:sz w:val="22"/>
          <w:szCs w:val="22"/>
          <w:lang w:val="nb-NO"/>
        </w:rPr>
        <w:t>Tæruddalen</w:t>
      </w:r>
      <w:proofErr w:type="spellEnd"/>
      <w:r w:rsidR="003603B9" w:rsidRPr="00493BF0">
        <w:rPr>
          <w:rFonts w:ascii="Arial" w:hAnsi="Arial" w:cs="Arial"/>
          <w:sz w:val="22"/>
          <w:szCs w:val="22"/>
          <w:lang w:val="nb-NO"/>
        </w:rPr>
        <w:t xml:space="preserve"> om henting av juletrær som var plassert på et angitt sted der.</w:t>
      </w:r>
      <w:r w:rsidR="00B75432" w:rsidRPr="00493BF0">
        <w:rPr>
          <w:rFonts w:ascii="Arial" w:hAnsi="Arial" w:cs="Arial"/>
          <w:sz w:val="22"/>
          <w:szCs w:val="22"/>
          <w:lang w:val="nb-NO"/>
        </w:rPr>
        <w:t xml:space="preserve"> </w:t>
      </w:r>
      <w:r w:rsidR="00971DCD" w:rsidRPr="00493BF0">
        <w:rPr>
          <w:rFonts w:ascii="Arial" w:hAnsi="Arial" w:cs="Arial"/>
          <w:sz w:val="22"/>
          <w:szCs w:val="22"/>
          <w:lang w:val="nb-NO"/>
        </w:rPr>
        <w:t xml:space="preserve"> </w:t>
      </w:r>
      <w:r w:rsidR="003603B9" w:rsidRPr="00493BF0">
        <w:rPr>
          <w:rFonts w:ascii="Arial" w:hAnsi="Arial" w:cs="Arial"/>
          <w:sz w:val="22"/>
          <w:szCs w:val="22"/>
          <w:lang w:val="nb-NO"/>
        </w:rPr>
        <w:t xml:space="preserve">Som tidligere ble prosjektet gjennomført </w:t>
      </w:r>
      <w:r w:rsidR="00971DCD" w:rsidRPr="00493BF0">
        <w:rPr>
          <w:rFonts w:ascii="Arial" w:hAnsi="Arial" w:cs="Arial"/>
          <w:sz w:val="22"/>
          <w:szCs w:val="22"/>
          <w:lang w:val="nb-NO"/>
        </w:rPr>
        <w:t xml:space="preserve">i samarbeid med ROAF, som stilte med </w:t>
      </w:r>
      <w:proofErr w:type="spellStart"/>
      <w:r w:rsidR="00971DCD" w:rsidRPr="00493BF0">
        <w:rPr>
          <w:rFonts w:ascii="Arial" w:hAnsi="Arial" w:cs="Arial"/>
          <w:sz w:val="22"/>
          <w:szCs w:val="22"/>
          <w:lang w:val="nb-NO"/>
        </w:rPr>
        <w:t>komprimatorbil</w:t>
      </w:r>
      <w:proofErr w:type="spellEnd"/>
      <w:r w:rsidR="003603B9" w:rsidRPr="00493BF0">
        <w:rPr>
          <w:rFonts w:ascii="Arial" w:hAnsi="Arial" w:cs="Arial"/>
          <w:sz w:val="22"/>
          <w:szCs w:val="22"/>
          <w:lang w:val="nb-NO"/>
        </w:rPr>
        <w:t>.</w:t>
      </w:r>
    </w:p>
    <w:p w:rsidR="00DB2733" w:rsidRPr="00493BF0" w:rsidRDefault="00DB2733" w:rsidP="00BD1DD8">
      <w:pPr>
        <w:rPr>
          <w:rFonts w:ascii="Arial" w:hAnsi="Arial" w:cs="Arial"/>
          <w:sz w:val="22"/>
          <w:szCs w:val="22"/>
          <w:lang w:val="nb-NO"/>
        </w:rPr>
      </w:pPr>
    </w:p>
    <w:p w:rsidR="00065F61" w:rsidRPr="00493BF0" w:rsidRDefault="00065F61" w:rsidP="00BD1DD8">
      <w:pPr>
        <w:rPr>
          <w:rFonts w:ascii="Arial" w:hAnsi="Arial" w:cs="Arial"/>
          <w:b/>
          <w:sz w:val="22"/>
          <w:szCs w:val="22"/>
          <w:lang w:val="nb-NO"/>
        </w:rPr>
      </w:pPr>
      <w:r w:rsidRPr="00493BF0">
        <w:rPr>
          <w:rFonts w:ascii="Arial" w:hAnsi="Arial" w:cs="Arial"/>
          <w:b/>
          <w:sz w:val="22"/>
          <w:szCs w:val="22"/>
          <w:lang w:val="nb-NO"/>
        </w:rPr>
        <w:t>Geoparken</w:t>
      </w:r>
    </w:p>
    <w:p w:rsidR="001D4DFE" w:rsidRPr="00493BF0" w:rsidRDefault="001D4DFE" w:rsidP="00BD1DD8">
      <w:pPr>
        <w:rPr>
          <w:rFonts w:ascii="Arial" w:hAnsi="Arial" w:cs="Arial"/>
          <w:sz w:val="22"/>
          <w:szCs w:val="22"/>
          <w:lang w:val="nb-NO"/>
        </w:rPr>
      </w:pPr>
      <w:r w:rsidRPr="00493BF0">
        <w:rPr>
          <w:rFonts w:ascii="Arial" w:hAnsi="Arial" w:cs="Arial"/>
          <w:sz w:val="22"/>
          <w:szCs w:val="22"/>
          <w:lang w:val="nb-NO"/>
        </w:rPr>
        <w:t>Med byggestart dette året for Steinhuset er Geoparken klart årets mest utfordrende prosjekt.  Ved overgangen til det nye Rotary-året ble arbeidet forsøkt organisert i to grupper, en med det økonomiske og formelle ansvaret og en som skulle stå for det mer praktiske arbeidet med Geoparken.  Dette strandet raskt, og den nye Geoparkkomiteen under ledelse av Rolf Lauritzsen koordinerte både nybygget og det forefallende arbeidet i parken.</w:t>
      </w:r>
    </w:p>
    <w:p w:rsidR="001D4DFE" w:rsidRPr="00493BF0" w:rsidRDefault="001D4DFE" w:rsidP="00BD1DD8">
      <w:pPr>
        <w:rPr>
          <w:rFonts w:ascii="Arial" w:hAnsi="Arial" w:cs="Arial"/>
          <w:sz w:val="22"/>
          <w:szCs w:val="22"/>
          <w:lang w:val="nb-NO"/>
        </w:rPr>
      </w:pPr>
    </w:p>
    <w:p w:rsidR="001D4DFE" w:rsidRPr="00493BF0" w:rsidRDefault="001D4DFE" w:rsidP="00BD1DD8">
      <w:pPr>
        <w:rPr>
          <w:rFonts w:ascii="Arial" w:hAnsi="Arial" w:cs="Arial"/>
          <w:sz w:val="22"/>
          <w:szCs w:val="22"/>
          <w:lang w:val="nb-NO"/>
        </w:rPr>
      </w:pPr>
      <w:r w:rsidRPr="00493BF0">
        <w:rPr>
          <w:rFonts w:ascii="Arial" w:hAnsi="Arial" w:cs="Arial"/>
          <w:sz w:val="22"/>
          <w:szCs w:val="22"/>
          <w:lang w:val="nb-NO"/>
        </w:rPr>
        <w:t>Det var store forhåpninger til et samarbeid med Skedsmo videregående skole for bistand til selve byggingen.  Dette materialiserte seg i noe begrenset grad, og det ble en del</w:t>
      </w:r>
      <w:r w:rsidR="00B228A8" w:rsidRPr="00493BF0">
        <w:rPr>
          <w:rFonts w:ascii="Arial" w:hAnsi="Arial" w:cs="Arial"/>
          <w:sz w:val="22"/>
          <w:szCs w:val="22"/>
          <w:lang w:val="nb-NO"/>
        </w:rPr>
        <w:t xml:space="preserve"> mer</w:t>
      </w:r>
      <w:r w:rsidRPr="00493BF0">
        <w:rPr>
          <w:rFonts w:ascii="Arial" w:hAnsi="Arial" w:cs="Arial"/>
          <w:sz w:val="22"/>
          <w:szCs w:val="22"/>
          <w:lang w:val="nb-NO"/>
        </w:rPr>
        <w:t xml:space="preserve"> dugnadsarbeid </w:t>
      </w:r>
      <w:r w:rsidR="00B228A8" w:rsidRPr="00493BF0">
        <w:rPr>
          <w:rFonts w:ascii="Arial" w:hAnsi="Arial" w:cs="Arial"/>
          <w:sz w:val="22"/>
          <w:szCs w:val="22"/>
          <w:lang w:val="nb-NO"/>
        </w:rPr>
        <w:t xml:space="preserve">enn planlagt </w:t>
      </w:r>
      <w:r w:rsidRPr="00493BF0">
        <w:rPr>
          <w:rFonts w:ascii="Arial" w:hAnsi="Arial" w:cs="Arial"/>
          <w:sz w:val="22"/>
          <w:szCs w:val="22"/>
          <w:lang w:val="nb-NO"/>
        </w:rPr>
        <w:t>på enkelte klubbmedlemmer</w:t>
      </w:r>
      <w:r w:rsidR="00B228A8" w:rsidRPr="00493BF0">
        <w:rPr>
          <w:rFonts w:ascii="Arial" w:hAnsi="Arial" w:cs="Arial"/>
          <w:sz w:val="22"/>
          <w:szCs w:val="22"/>
          <w:lang w:val="nb-NO"/>
        </w:rPr>
        <w:t>.  Gulvet ble støpt og det meste av ytterveggene satt opp i løpet av året.</w:t>
      </w:r>
    </w:p>
    <w:p w:rsidR="001D4DFE" w:rsidRPr="00493BF0" w:rsidRDefault="001D4DFE" w:rsidP="00BD1DD8">
      <w:pPr>
        <w:rPr>
          <w:rFonts w:ascii="Arial" w:hAnsi="Arial" w:cs="Arial"/>
          <w:sz w:val="22"/>
          <w:szCs w:val="22"/>
          <w:lang w:val="nb-NO"/>
        </w:rPr>
      </w:pPr>
    </w:p>
    <w:p w:rsidR="00B228A8" w:rsidRPr="00493BF0" w:rsidRDefault="00B228A8" w:rsidP="00BD1DD8">
      <w:pPr>
        <w:rPr>
          <w:rFonts w:ascii="Arial" w:hAnsi="Arial" w:cs="Arial"/>
          <w:sz w:val="22"/>
          <w:szCs w:val="22"/>
          <w:lang w:val="nb-NO"/>
        </w:rPr>
      </w:pPr>
      <w:r w:rsidRPr="00493BF0">
        <w:rPr>
          <w:rFonts w:ascii="Arial" w:hAnsi="Arial" w:cs="Arial"/>
          <w:sz w:val="22"/>
          <w:szCs w:val="22"/>
          <w:lang w:val="nb-NO"/>
        </w:rPr>
        <w:t>Geoparken er nå tilgjengelig fra ny og bedre adkomstvei via rundkjøringa utenfor parken.  Busstoppet like utenfor er for øvrig omdøpt til «Berg</w:t>
      </w:r>
      <w:bookmarkStart w:id="0" w:name="_GoBack"/>
      <w:bookmarkEnd w:id="0"/>
      <w:r w:rsidRPr="00493BF0">
        <w:rPr>
          <w:rFonts w:ascii="Arial" w:hAnsi="Arial" w:cs="Arial"/>
          <w:sz w:val="22"/>
          <w:szCs w:val="22"/>
          <w:lang w:val="nb-NO"/>
        </w:rPr>
        <w:t xml:space="preserve">er </w:t>
      </w:r>
      <w:proofErr w:type="spellStart"/>
      <w:r w:rsidRPr="00493BF0">
        <w:rPr>
          <w:rFonts w:ascii="Arial" w:hAnsi="Arial" w:cs="Arial"/>
          <w:sz w:val="22"/>
          <w:szCs w:val="22"/>
          <w:lang w:val="nb-NO"/>
        </w:rPr>
        <w:t>geopark</w:t>
      </w:r>
      <w:proofErr w:type="spellEnd"/>
      <w:r w:rsidRPr="00493BF0">
        <w:rPr>
          <w:rFonts w:ascii="Arial" w:hAnsi="Arial" w:cs="Arial"/>
          <w:sz w:val="22"/>
          <w:szCs w:val="22"/>
          <w:lang w:val="nb-NO"/>
        </w:rPr>
        <w:t>».</w:t>
      </w:r>
      <w:r w:rsidR="00DB39E2" w:rsidRPr="00493BF0">
        <w:rPr>
          <w:rFonts w:ascii="Arial" w:hAnsi="Arial" w:cs="Arial"/>
          <w:sz w:val="22"/>
          <w:szCs w:val="22"/>
          <w:lang w:val="nb-NO"/>
        </w:rPr>
        <w:t xml:space="preserve">  Geologiens dag lørdag 8. september 2018 ble markert i form av en utstilling og </w:t>
      </w:r>
      <w:r w:rsidR="00F8685C">
        <w:rPr>
          <w:rFonts w:ascii="Arial" w:hAnsi="Arial" w:cs="Arial"/>
          <w:sz w:val="22"/>
          <w:szCs w:val="22"/>
          <w:lang w:val="nb-NO"/>
        </w:rPr>
        <w:t xml:space="preserve">med </w:t>
      </w:r>
      <w:r w:rsidR="00DB39E2" w:rsidRPr="00493BF0">
        <w:rPr>
          <w:rFonts w:ascii="Arial" w:hAnsi="Arial" w:cs="Arial"/>
          <w:sz w:val="22"/>
          <w:szCs w:val="22"/>
          <w:lang w:val="nb-NO"/>
        </w:rPr>
        <w:t xml:space="preserve">mye steinekspertise tilgjengelig for publikum.  Klubbens felles </w:t>
      </w:r>
      <w:proofErr w:type="spellStart"/>
      <w:r w:rsidR="00DB39E2" w:rsidRPr="00493BF0">
        <w:rPr>
          <w:rFonts w:ascii="Arial" w:hAnsi="Arial" w:cs="Arial"/>
          <w:sz w:val="22"/>
          <w:szCs w:val="22"/>
          <w:lang w:val="nb-NO"/>
        </w:rPr>
        <w:t>Geopark</w:t>
      </w:r>
      <w:proofErr w:type="spellEnd"/>
      <w:r w:rsidR="00DB39E2" w:rsidRPr="00493BF0">
        <w:rPr>
          <w:rFonts w:ascii="Arial" w:hAnsi="Arial" w:cs="Arial"/>
          <w:sz w:val="22"/>
          <w:szCs w:val="22"/>
          <w:lang w:val="nb-NO"/>
        </w:rPr>
        <w:t>-dugnad ble avholdt mandag 6. mai 2019.  Noen rakte løv, og andre bygde Steinhus.</w:t>
      </w:r>
    </w:p>
    <w:p w:rsidR="00D33560" w:rsidRPr="00493BF0" w:rsidRDefault="00D33560" w:rsidP="00BD1DD8">
      <w:pPr>
        <w:rPr>
          <w:rFonts w:ascii="Arial" w:hAnsi="Arial" w:cs="Arial"/>
          <w:sz w:val="22"/>
          <w:szCs w:val="22"/>
          <w:lang w:val="nb-NO"/>
        </w:rPr>
      </w:pPr>
    </w:p>
    <w:p w:rsidR="00D33560" w:rsidRPr="00493BF0" w:rsidRDefault="00D33560" w:rsidP="00BD1DD8">
      <w:pPr>
        <w:rPr>
          <w:rFonts w:ascii="Arial" w:hAnsi="Arial" w:cs="Arial"/>
          <w:b/>
          <w:sz w:val="22"/>
          <w:szCs w:val="22"/>
          <w:lang w:val="nb-NO"/>
        </w:rPr>
      </w:pPr>
      <w:r w:rsidRPr="00493BF0">
        <w:rPr>
          <w:rFonts w:ascii="Arial" w:hAnsi="Arial" w:cs="Arial"/>
          <w:b/>
          <w:sz w:val="22"/>
          <w:szCs w:val="22"/>
          <w:lang w:val="nb-NO"/>
        </w:rPr>
        <w:t>Sansehagen</w:t>
      </w:r>
    </w:p>
    <w:p w:rsidR="00D33560" w:rsidRPr="00493BF0" w:rsidRDefault="00D33560" w:rsidP="00BD1DD8">
      <w:pPr>
        <w:rPr>
          <w:rFonts w:ascii="Arial" w:hAnsi="Arial" w:cs="Arial"/>
          <w:sz w:val="22"/>
          <w:szCs w:val="22"/>
          <w:lang w:val="nb-NO"/>
        </w:rPr>
      </w:pPr>
      <w:r w:rsidRPr="00493BF0">
        <w:rPr>
          <w:rFonts w:ascii="Arial" w:hAnsi="Arial" w:cs="Arial"/>
          <w:sz w:val="22"/>
          <w:szCs w:val="22"/>
          <w:lang w:val="nb-NO"/>
        </w:rPr>
        <w:t xml:space="preserve">Den årlige dugnaden ble gjennomført </w:t>
      </w:r>
      <w:r w:rsidR="005E612A" w:rsidRPr="00493BF0">
        <w:rPr>
          <w:rFonts w:ascii="Arial" w:hAnsi="Arial" w:cs="Arial"/>
          <w:sz w:val="22"/>
          <w:szCs w:val="22"/>
          <w:lang w:val="nb-NO"/>
        </w:rPr>
        <w:t xml:space="preserve">i regi av Samfunnsprosjektkomiteen </w:t>
      </w:r>
      <w:r w:rsidR="00263120" w:rsidRPr="00493BF0">
        <w:rPr>
          <w:rFonts w:ascii="Arial" w:hAnsi="Arial" w:cs="Arial"/>
          <w:sz w:val="22"/>
          <w:szCs w:val="22"/>
          <w:lang w:val="nb-NO"/>
        </w:rPr>
        <w:t xml:space="preserve">mandag </w:t>
      </w:r>
      <w:r w:rsidR="004E792D" w:rsidRPr="00493BF0">
        <w:rPr>
          <w:rFonts w:ascii="Arial" w:hAnsi="Arial" w:cs="Arial"/>
          <w:sz w:val="22"/>
          <w:szCs w:val="22"/>
          <w:lang w:val="nb-NO"/>
        </w:rPr>
        <w:t>1</w:t>
      </w:r>
      <w:r w:rsidR="00263120" w:rsidRPr="00493BF0">
        <w:rPr>
          <w:rFonts w:ascii="Arial" w:hAnsi="Arial" w:cs="Arial"/>
          <w:sz w:val="22"/>
          <w:szCs w:val="22"/>
          <w:lang w:val="nb-NO"/>
        </w:rPr>
        <w:t>3</w:t>
      </w:r>
      <w:r w:rsidR="004E792D" w:rsidRPr="00493BF0">
        <w:rPr>
          <w:rFonts w:ascii="Arial" w:hAnsi="Arial" w:cs="Arial"/>
          <w:sz w:val="22"/>
          <w:szCs w:val="22"/>
          <w:lang w:val="nb-NO"/>
        </w:rPr>
        <w:t>.</w:t>
      </w:r>
      <w:r w:rsidR="00263120" w:rsidRPr="00493BF0">
        <w:rPr>
          <w:rFonts w:ascii="Arial" w:hAnsi="Arial" w:cs="Arial"/>
          <w:sz w:val="22"/>
          <w:szCs w:val="22"/>
          <w:lang w:val="nb-NO"/>
        </w:rPr>
        <w:t> </w:t>
      </w:r>
      <w:r w:rsidR="004E792D" w:rsidRPr="00493BF0">
        <w:rPr>
          <w:rFonts w:ascii="Arial" w:hAnsi="Arial" w:cs="Arial"/>
          <w:sz w:val="22"/>
          <w:szCs w:val="22"/>
          <w:lang w:val="nb-NO"/>
        </w:rPr>
        <w:t xml:space="preserve">mai </w:t>
      </w:r>
      <w:r w:rsidRPr="00493BF0">
        <w:rPr>
          <w:rFonts w:ascii="Arial" w:hAnsi="Arial" w:cs="Arial"/>
          <w:sz w:val="22"/>
          <w:szCs w:val="22"/>
          <w:lang w:val="nb-NO"/>
        </w:rPr>
        <w:t xml:space="preserve">i samarbeid med </w:t>
      </w:r>
      <w:r w:rsidR="00263120" w:rsidRPr="00493BF0">
        <w:rPr>
          <w:rFonts w:ascii="Arial" w:hAnsi="Arial" w:cs="Arial"/>
          <w:sz w:val="22"/>
          <w:szCs w:val="22"/>
          <w:lang w:val="nb-NO"/>
        </w:rPr>
        <w:t xml:space="preserve">Skedsmo </w:t>
      </w:r>
      <w:proofErr w:type="spellStart"/>
      <w:r w:rsidR="00263120" w:rsidRPr="00493BF0">
        <w:rPr>
          <w:rFonts w:ascii="Arial" w:hAnsi="Arial" w:cs="Arial"/>
          <w:sz w:val="22"/>
          <w:szCs w:val="22"/>
          <w:lang w:val="nb-NO"/>
        </w:rPr>
        <w:t>hagelag</w:t>
      </w:r>
      <w:proofErr w:type="spellEnd"/>
      <w:r w:rsidR="00263120" w:rsidRPr="00493BF0">
        <w:rPr>
          <w:rFonts w:ascii="Arial" w:hAnsi="Arial" w:cs="Arial"/>
          <w:sz w:val="22"/>
          <w:szCs w:val="22"/>
          <w:lang w:val="nb-NO"/>
        </w:rPr>
        <w:t>.  Dette er en relativt enkel, veldig hyggelig og ganske viktig</w:t>
      </w:r>
      <w:r w:rsidR="005E612A" w:rsidRPr="00493BF0">
        <w:rPr>
          <w:rFonts w:ascii="Arial" w:hAnsi="Arial" w:cs="Arial"/>
          <w:sz w:val="22"/>
          <w:szCs w:val="22"/>
          <w:lang w:val="nb-NO"/>
        </w:rPr>
        <w:t xml:space="preserve"> du</w:t>
      </w:r>
      <w:r w:rsidR="00263120" w:rsidRPr="00493BF0">
        <w:rPr>
          <w:rFonts w:ascii="Arial" w:hAnsi="Arial" w:cs="Arial"/>
          <w:sz w:val="22"/>
          <w:szCs w:val="22"/>
          <w:lang w:val="nb-NO"/>
        </w:rPr>
        <w:t>gnad.</w:t>
      </w:r>
      <w:r w:rsidR="005E612A" w:rsidRPr="00493BF0">
        <w:rPr>
          <w:rFonts w:ascii="Arial" w:hAnsi="Arial" w:cs="Arial"/>
          <w:sz w:val="22"/>
          <w:szCs w:val="22"/>
          <w:lang w:val="nb-NO"/>
        </w:rPr>
        <w:t xml:space="preserve">  Merk at den en gang sikkert veldig fine skulpturen i fontenen nå er i en helt forferdelig forfatning og trenger utskiftning.</w:t>
      </w:r>
    </w:p>
    <w:p w:rsidR="006A54F0" w:rsidRPr="00493BF0" w:rsidRDefault="006A54F0" w:rsidP="00BD1DD8">
      <w:pPr>
        <w:rPr>
          <w:rFonts w:ascii="Arial" w:hAnsi="Arial" w:cs="Arial"/>
          <w:sz w:val="22"/>
          <w:szCs w:val="22"/>
          <w:lang w:val="nb-NO"/>
        </w:rPr>
      </w:pPr>
    </w:p>
    <w:p w:rsidR="007A5A98" w:rsidRPr="00493BF0" w:rsidRDefault="007A5A98" w:rsidP="00BD1DD8">
      <w:pPr>
        <w:rPr>
          <w:rFonts w:ascii="Arial" w:hAnsi="Arial" w:cs="Arial"/>
          <w:b/>
          <w:sz w:val="22"/>
          <w:szCs w:val="22"/>
          <w:lang w:val="nb-NO"/>
        </w:rPr>
      </w:pPr>
      <w:r w:rsidRPr="00493BF0">
        <w:rPr>
          <w:rFonts w:ascii="Arial" w:hAnsi="Arial" w:cs="Arial"/>
          <w:b/>
          <w:sz w:val="22"/>
          <w:szCs w:val="22"/>
          <w:lang w:val="nb-NO"/>
        </w:rPr>
        <w:t>Hyggekveld på Skedsmotun</w:t>
      </w:r>
    </w:p>
    <w:p w:rsidR="007A5A98" w:rsidRPr="00493BF0" w:rsidRDefault="007A5A98" w:rsidP="00BD1DD8">
      <w:pPr>
        <w:rPr>
          <w:rFonts w:ascii="Arial" w:hAnsi="Arial" w:cs="Arial"/>
          <w:sz w:val="22"/>
          <w:szCs w:val="22"/>
          <w:lang w:val="nb-NO"/>
        </w:rPr>
      </w:pPr>
      <w:r w:rsidRPr="00493BF0">
        <w:rPr>
          <w:rFonts w:ascii="Arial" w:hAnsi="Arial" w:cs="Arial"/>
          <w:sz w:val="22"/>
          <w:szCs w:val="22"/>
          <w:lang w:val="nb-NO"/>
        </w:rPr>
        <w:t xml:space="preserve">I samarbeid med Skedsmo Nord ble den tradisjonelle hyggekvelden arrangert </w:t>
      </w:r>
      <w:r w:rsidR="005E612A" w:rsidRPr="00493BF0">
        <w:rPr>
          <w:rFonts w:ascii="Arial" w:hAnsi="Arial" w:cs="Arial"/>
          <w:sz w:val="22"/>
          <w:szCs w:val="22"/>
          <w:lang w:val="nb-NO"/>
        </w:rPr>
        <w:t>tirsdag 30</w:t>
      </w:r>
      <w:r w:rsidR="00F52378" w:rsidRPr="00493BF0">
        <w:rPr>
          <w:rFonts w:ascii="Arial" w:hAnsi="Arial" w:cs="Arial"/>
          <w:sz w:val="22"/>
          <w:szCs w:val="22"/>
          <w:lang w:val="nb-NO"/>
        </w:rPr>
        <w:t>.</w:t>
      </w:r>
      <w:r w:rsidR="005E612A" w:rsidRPr="00493BF0">
        <w:rPr>
          <w:rFonts w:ascii="Arial" w:hAnsi="Arial" w:cs="Arial"/>
          <w:sz w:val="22"/>
          <w:szCs w:val="22"/>
          <w:lang w:val="nb-NO"/>
        </w:rPr>
        <w:t> </w:t>
      </w:r>
      <w:r w:rsidRPr="00493BF0">
        <w:rPr>
          <w:rFonts w:ascii="Arial" w:hAnsi="Arial" w:cs="Arial"/>
          <w:sz w:val="22"/>
          <w:szCs w:val="22"/>
          <w:lang w:val="nb-NO"/>
        </w:rPr>
        <w:t xml:space="preserve">april. </w:t>
      </w:r>
      <w:r w:rsidR="005E612A" w:rsidRPr="00493BF0">
        <w:rPr>
          <w:rFonts w:ascii="Arial" w:hAnsi="Arial" w:cs="Arial"/>
          <w:sz w:val="22"/>
          <w:szCs w:val="22"/>
          <w:lang w:val="nb-NO"/>
        </w:rPr>
        <w:t xml:space="preserve"> </w:t>
      </w:r>
      <w:r w:rsidRPr="00493BF0">
        <w:rPr>
          <w:rFonts w:ascii="Arial" w:hAnsi="Arial" w:cs="Arial"/>
          <w:sz w:val="22"/>
          <w:szCs w:val="22"/>
          <w:lang w:val="nb-NO"/>
        </w:rPr>
        <w:t xml:space="preserve">Vårt bidrag </w:t>
      </w:r>
      <w:r w:rsidR="004502F4" w:rsidRPr="00493BF0">
        <w:rPr>
          <w:rFonts w:ascii="Arial" w:hAnsi="Arial" w:cs="Arial"/>
          <w:sz w:val="22"/>
          <w:szCs w:val="22"/>
          <w:lang w:val="nb-NO"/>
        </w:rPr>
        <w:t xml:space="preserve">var </w:t>
      </w:r>
      <w:r w:rsidR="005E612A" w:rsidRPr="00493BF0">
        <w:rPr>
          <w:rFonts w:ascii="Arial" w:hAnsi="Arial" w:cs="Arial"/>
          <w:sz w:val="22"/>
          <w:szCs w:val="22"/>
          <w:lang w:val="nb-NO"/>
        </w:rPr>
        <w:t xml:space="preserve">noen få </w:t>
      </w:r>
      <w:r w:rsidR="004502F4" w:rsidRPr="00493BF0">
        <w:rPr>
          <w:rFonts w:ascii="Arial" w:hAnsi="Arial" w:cs="Arial"/>
          <w:sz w:val="22"/>
          <w:szCs w:val="22"/>
          <w:lang w:val="nb-NO"/>
        </w:rPr>
        <w:t xml:space="preserve">personer som </w:t>
      </w:r>
      <w:r w:rsidR="005E612A" w:rsidRPr="00493BF0">
        <w:rPr>
          <w:rFonts w:ascii="Arial" w:hAnsi="Arial" w:cs="Arial"/>
          <w:sz w:val="22"/>
          <w:szCs w:val="22"/>
          <w:lang w:val="nb-NO"/>
        </w:rPr>
        <w:t>bi</w:t>
      </w:r>
      <w:r w:rsidR="004502F4" w:rsidRPr="00493BF0">
        <w:rPr>
          <w:rFonts w:ascii="Arial" w:hAnsi="Arial" w:cs="Arial"/>
          <w:sz w:val="22"/>
          <w:szCs w:val="22"/>
          <w:lang w:val="nb-NO"/>
        </w:rPr>
        <w:t xml:space="preserve">stod </w:t>
      </w:r>
      <w:r w:rsidR="005E612A" w:rsidRPr="00493BF0">
        <w:rPr>
          <w:rFonts w:ascii="Arial" w:hAnsi="Arial" w:cs="Arial"/>
          <w:sz w:val="22"/>
          <w:szCs w:val="22"/>
          <w:lang w:val="nb-NO"/>
        </w:rPr>
        <w:t>med</w:t>
      </w:r>
      <w:r w:rsidR="004502F4" w:rsidRPr="00493BF0">
        <w:rPr>
          <w:rFonts w:ascii="Arial" w:hAnsi="Arial" w:cs="Arial"/>
          <w:sz w:val="22"/>
          <w:szCs w:val="22"/>
          <w:lang w:val="nb-NO"/>
        </w:rPr>
        <w:t xml:space="preserve"> servering</w:t>
      </w:r>
      <w:r w:rsidR="005E612A" w:rsidRPr="00493BF0">
        <w:rPr>
          <w:rFonts w:ascii="Arial" w:hAnsi="Arial" w:cs="Arial"/>
          <w:sz w:val="22"/>
          <w:szCs w:val="22"/>
          <w:lang w:val="nb-NO"/>
        </w:rPr>
        <w:t>en</w:t>
      </w:r>
      <w:r w:rsidR="00F22EE2">
        <w:rPr>
          <w:rFonts w:ascii="Arial" w:hAnsi="Arial" w:cs="Arial"/>
          <w:sz w:val="22"/>
          <w:szCs w:val="22"/>
          <w:lang w:val="nb-NO"/>
        </w:rPr>
        <w:t xml:space="preserve"> samt Gunnar Skovli på trekkspill og Rolf Lauritzsen som forsanger for allsangen</w:t>
      </w:r>
      <w:r w:rsidRPr="00493BF0">
        <w:rPr>
          <w:rFonts w:ascii="Arial" w:hAnsi="Arial" w:cs="Arial"/>
          <w:sz w:val="22"/>
          <w:szCs w:val="22"/>
          <w:lang w:val="nb-NO"/>
        </w:rPr>
        <w:t>.</w:t>
      </w:r>
    </w:p>
    <w:p w:rsidR="00DB2733" w:rsidRPr="00493BF0" w:rsidRDefault="00DB2733" w:rsidP="00BD1DD8">
      <w:pPr>
        <w:rPr>
          <w:rFonts w:ascii="Arial" w:hAnsi="Arial" w:cs="Arial"/>
          <w:sz w:val="22"/>
          <w:szCs w:val="22"/>
          <w:lang w:val="nb-NO"/>
        </w:rPr>
      </w:pPr>
    </w:p>
    <w:p w:rsidR="00DB2733" w:rsidRPr="00493BF0" w:rsidRDefault="00DB2733" w:rsidP="00BD1DD8">
      <w:pPr>
        <w:rPr>
          <w:rFonts w:ascii="Arial" w:hAnsi="Arial" w:cs="Arial"/>
          <w:b/>
          <w:sz w:val="22"/>
          <w:szCs w:val="22"/>
          <w:lang w:val="nb-NO"/>
        </w:rPr>
      </w:pPr>
      <w:r w:rsidRPr="00493BF0">
        <w:rPr>
          <w:rFonts w:ascii="Arial" w:hAnsi="Arial" w:cs="Arial"/>
          <w:b/>
          <w:sz w:val="22"/>
          <w:szCs w:val="22"/>
          <w:lang w:val="nb-NO"/>
        </w:rPr>
        <w:t>RYLA-seminar</w:t>
      </w:r>
    </w:p>
    <w:p w:rsidR="00DB2733" w:rsidRPr="00493BF0" w:rsidRDefault="00DB2733" w:rsidP="00BD1DD8">
      <w:pPr>
        <w:rPr>
          <w:rFonts w:ascii="Arial" w:hAnsi="Arial" w:cs="Arial"/>
          <w:sz w:val="22"/>
          <w:szCs w:val="22"/>
          <w:lang w:val="nb-NO"/>
        </w:rPr>
      </w:pPr>
      <w:r w:rsidRPr="00493BF0">
        <w:rPr>
          <w:rFonts w:ascii="Arial" w:hAnsi="Arial" w:cs="Arial"/>
          <w:sz w:val="22"/>
          <w:szCs w:val="22"/>
          <w:lang w:val="nb-NO"/>
        </w:rPr>
        <w:t>Vår deltager på årets RYLA-seminar</w:t>
      </w:r>
      <w:r w:rsidR="00F8685C">
        <w:rPr>
          <w:rFonts w:ascii="Arial" w:hAnsi="Arial" w:cs="Arial"/>
          <w:sz w:val="22"/>
          <w:szCs w:val="22"/>
          <w:lang w:val="nb-NO"/>
        </w:rPr>
        <w:t>,</w:t>
      </w:r>
      <w:r w:rsidR="00592A62" w:rsidRPr="00493BF0">
        <w:rPr>
          <w:rFonts w:ascii="Arial" w:hAnsi="Arial" w:cs="Arial"/>
          <w:sz w:val="22"/>
          <w:szCs w:val="22"/>
          <w:lang w:val="nb-NO"/>
        </w:rPr>
        <w:t xml:space="preserve"> som ble arrangert av </w:t>
      </w:r>
      <w:r w:rsidR="00F8685C">
        <w:rPr>
          <w:rFonts w:ascii="Arial" w:hAnsi="Arial" w:cs="Arial"/>
          <w:sz w:val="22"/>
          <w:szCs w:val="22"/>
          <w:lang w:val="nb-NO"/>
        </w:rPr>
        <w:t xml:space="preserve">vårt </w:t>
      </w:r>
      <w:r w:rsidR="00592A62" w:rsidRPr="00493BF0">
        <w:rPr>
          <w:rFonts w:ascii="Arial" w:hAnsi="Arial" w:cs="Arial"/>
          <w:sz w:val="22"/>
          <w:szCs w:val="22"/>
          <w:lang w:val="nb-NO"/>
        </w:rPr>
        <w:t>distrikt</w:t>
      </w:r>
      <w:r w:rsidR="009B799A">
        <w:rPr>
          <w:rFonts w:ascii="Arial" w:hAnsi="Arial" w:cs="Arial"/>
          <w:sz w:val="22"/>
          <w:szCs w:val="22"/>
          <w:lang w:val="nb-NO"/>
        </w:rPr>
        <w:t xml:space="preserve"> (distrikt 2260)</w:t>
      </w:r>
      <w:r w:rsidR="00592A62" w:rsidRPr="00493BF0">
        <w:rPr>
          <w:rFonts w:ascii="Arial" w:hAnsi="Arial" w:cs="Arial"/>
          <w:sz w:val="22"/>
          <w:szCs w:val="22"/>
          <w:lang w:val="nb-NO"/>
        </w:rPr>
        <w:t xml:space="preserve"> på Oscarsborg festning 22.–24. mars</w:t>
      </w:r>
      <w:r w:rsidRPr="00493BF0">
        <w:rPr>
          <w:rFonts w:ascii="Arial" w:hAnsi="Arial" w:cs="Arial"/>
          <w:sz w:val="22"/>
          <w:szCs w:val="22"/>
          <w:lang w:val="nb-NO"/>
        </w:rPr>
        <w:t xml:space="preserve"> </w:t>
      </w:r>
      <w:r w:rsidR="00E15535" w:rsidRPr="00493BF0">
        <w:rPr>
          <w:rFonts w:ascii="Arial" w:hAnsi="Arial" w:cs="Arial"/>
          <w:sz w:val="22"/>
          <w:szCs w:val="22"/>
          <w:lang w:val="nb-NO"/>
        </w:rPr>
        <w:t>201</w:t>
      </w:r>
      <w:r w:rsidR="00592A62" w:rsidRPr="00493BF0">
        <w:rPr>
          <w:rFonts w:ascii="Arial" w:hAnsi="Arial" w:cs="Arial"/>
          <w:sz w:val="22"/>
          <w:szCs w:val="22"/>
          <w:lang w:val="nb-NO"/>
        </w:rPr>
        <w:t>9</w:t>
      </w:r>
      <w:r w:rsidR="00F8685C">
        <w:rPr>
          <w:rFonts w:ascii="Arial" w:hAnsi="Arial" w:cs="Arial"/>
          <w:sz w:val="22"/>
          <w:szCs w:val="22"/>
          <w:lang w:val="nb-NO"/>
        </w:rPr>
        <w:t>,</w:t>
      </w:r>
      <w:r w:rsidR="00E15535" w:rsidRPr="00493BF0">
        <w:rPr>
          <w:rFonts w:ascii="Arial" w:hAnsi="Arial" w:cs="Arial"/>
          <w:sz w:val="22"/>
          <w:szCs w:val="22"/>
          <w:lang w:val="nb-NO"/>
        </w:rPr>
        <w:t xml:space="preserve"> </w:t>
      </w:r>
      <w:r w:rsidRPr="00493BF0">
        <w:rPr>
          <w:rFonts w:ascii="Arial" w:hAnsi="Arial" w:cs="Arial"/>
          <w:sz w:val="22"/>
          <w:szCs w:val="22"/>
          <w:lang w:val="nb-NO"/>
        </w:rPr>
        <w:t xml:space="preserve">var </w:t>
      </w:r>
      <w:r w:rsidR="008F021B" w:rsidRPr="00493BF0">
        <w:rPr>
          <w:rFonts w:ascii="Arial" w:hAnsi="Arial" w:cs="Arial"/>
          <w:sz w:val="22"/>
          <w:szCs w:val="22"/>
          <w:lang w:val="nb-NO"/>
        </w:rPr>
        <w:t>Christian Fredrik Staib</w:t>
      </w:r>
      <w:r w:rsidR="005C26CC" w:rsidRPr="00493BF0">
        <w:rPr>
          <w:rFonts w:ascii="Arial" w:hAnsi="Arial" w:cs="Arial"/>
          <w:sz w:val="22"/>
          <w:szCs w:val="22"/>
          <w:lang w:val="nb-NO"/>
        </w:rPr>
        <w:t>.</w:t>
      </w:r>
      <w:r w:rsidRPr="00493BF0">
        <w:rPr>
          <w:rFonts w:ascii="Arial" w:hAnsi="Arial" w:cs="Arial"/>
          <w:sz w:val="22"/>
          <w:szCs w:val="22"/>
          <w:lang w:val="nb-NO"/>
        </w:rPr>
        <w:t xml:space="preserve"> </w:t>
      </w:r>
      <w:r w:rsidR="00592A62" w:rsidRPr="00493BF0">
        <w:rPr>
          <w:rFonts w:ascii="Arial" w:hAnsi="Arial" w:cs="Arial"/>
          <w:sz w:val="22"/>
          <w:szCs w:val="22"/>
          <w:lang w:val="nb-NO"/>
        </w:rPr>
        <w:t xml:space="preserve"> Ha</w:t>
      </w:r>
      <w:r w:rsidR="009F3445" w:rsidRPr="00493BF0">
        <w:rPr>
          <w:rFonts w:ascii="Arial" w:hAnsi="Arial" w:cs="Arial"/>
          <w:sz w:val="22"/>
          <w:szCs w:val="22"/>
          <w:lang w:val="nb-NO"/>
        </w:rPr>
        <w:t xml:space="preserve">n </w:t>
      </w:r>
      <w:r w:rsidR="00592A62" w:rsidRPr="00493BF0">
        <w:rPr>
          <w:rFonts w:ascii="Arial" w:hAnsi="Arial" w:cs="Arial"/>
          <w:sz w:val="22"/>
          <w:szCs w:val="22"/>
          <w:lang w:val="nb-NO"/>
        </w:rPr>
        <w:t>takket klubben og fortalte fra seminaret på klubbmøtet 27. mai</w:t>
      </w:r>
      <w:r w:rsidR="009F3445" w:rsidRPr="00493BF0">
        <w:rPr>
          <w:rFonts w:ascii="Arial" w:hAnsi="Arial" w:cs="Arial"/>
          <w:sz w:val="22"/>
          <w:szCs w:val="22"/>
          <w:lang w:val="nb-NO"/>
        </w:rPr>
        <w:t>.</w:t>
      </w:r>
    </w:p>
    <w:p w:rsidR="00487A4C" w:rsidRPr="00493BF0" w:rsidRDefault="00487A4C" w:rsidP="00487A4C">
      <w:pPr>
        <w:rPr>
          <w:rFonts w:ascii="Arial" w:hAnsi="Arial" w:cs="Arial"/>
          <w:sz w:val="22"/>
          <w:szCs w:val="22"/>
          <w:lang w:val="nb-NO"/>
        </w:rPr>
      </w:pPr>
    </w:p>
    <w:p w:rsidR="00487A4C" w:rsidRPr="00493BF0" w:rsidRDefault="00487A4C" w:rsidP="00487A4C">
      <w:pPr>
        <w:rPr>
          <w:rFonts w:ascii="Arial" w:hAnsi="Arial" w:cs="Arial"/>
          <w:b/>
          <w:sz w:val="22"/>
          <w:szCs w:val="22"/>
          <w:lang w:val="nb-NO"/>
        </w:rPr>
      </w:pPr>
      <w:r w:rsidRPr="00493BF0">
        <w:rPr>
          <w:rFonts w:ascii="Arial" w:hAnsi="Arial" w:cs="Arial"/>
          <w:b/>
          <w:sz w:val="22"/>
          <w:szCs w:val="22"/>
          <w:lang w:val="nb-NO"/>
        </w:rPr>
        <w:t>Klimagruppa</w:t>
      </w:r>
    </w:p>
    <w:p w:rsidR="00487A4C" w:rsidRPr="00493BF0" w:rsidRDefault="00487A4C" w:rsidP="0059114C">
      <w:pPr>
        <w:rPr>
          <w:rFonts w:ascii="Arial" w:hAnsi="Arial" w:cs="Arial"/>
          <w:sz w:val="22"/>
          <w:szCs w:val="22"/>
          <w:lang w:val="nb-NO"/>
        </w:rPr>
      </w:pPr>
      <w:r w:rsidRPr="00493BF0">
        <w:rPr>
          <w:rFonts w:ascii="Arial" w:hAnsi="Arial" w:cs="Arial"/>
          <w:sz w:val="22"/>
          <w:szCs w:val="22"/>
          <w:lang w:val="nb-NO"/>
        </w:rPr>
        <w:t xml:space="preserve">Klimagruppa i </w:t>
      </w:r>
      <w:r w:rsidR="009B799A">
        <w:rPr>
          <w:rFonts w:ascii="Arial" w:hAnsi="Arial" w:cs="Arial"/>
          <w:sz w:val="22"/>
          <w:szCs w:val="22"/>
          <w:lang w:val="nb-NO"/>
        </w:rPr>
        <w:t xml:space="preserve">distrikt </w:t>
      </w:r>
      <w:r w:rsidRPr="00493BF0">
        <w:rPr>
          <w:rFonts w:ascii="Arial" w:hAnsi="Arial" w:cs="Arial"/>
          <w:sz w:val="22"/>
          <w:szCs w:val="22"/>
          <w:lang w:val="nb-NO"/>
        </w:rPr>
        <w:t>2260 under ledelse av Henry Kjell Johansen</w:t>
      </w:r>
      <w:r w:rsidR="0059114C" w:rsidRPr="00493BF0">
        <w:rPr>
          <w:rFonts w:ascii="Arial" w:hAnsi="Arial" w:cs="Arial"/>
          <w:sz w:val="22"/>
          <w:szCs w:val="22"/>
          <w:lang w:val="nb-NO"/>
        </w:rPr>
        <w:t xml:space="preserve"> fra vår klubb</w:t>
      </w:r>
      <w:r w:rsidRPr="00493BF0">
        <w:rPr>
          <w:rFonts w:ascii="Arial" w:hAnsi="Arial" w:cs="Arial"/>
          <w:sz w:val="22"/>
          <w:szCs w:val="22"/>
          <w:lang w:val="nb-NO"/>
        </w:rPr>
        <w:t xml:space="preserve"> fortsatte sitt arbeid også dette Rotary-året.</w:t>
      </w:r>
      <w:r w:rsidR="00A109C6" w:rsidRPr="00A109C6">
        <w:rPr>
          <w:rFonts w:ascii="Arial" w:hAnsi="Arial" w:cs="Arial"/>
          <w:bCs/>
          <w:sz w:val="22"/>
          <w:szCs w:val="22"/>
          <w:lang w:val="nb-NO"/>
        </w:rPr>
        <w:t xml:space="preserve"> </w:t>
      </w:r>
      <w:r w:rsidR="00A109C6">
        <w:rPr>
          <w:rFonts w:ascii="Arial" w:hAnsi="Arial" w:cs="Arial"/>
          <w:bCs/>
          <w:sz w:val="22"/>
          <w:szCs w:val="22"/>
          <w:lang w:val="nb-NO"/>
        </w:rPr>
        <w:t xml:space="preserve"> Åtte</w:t>
      </w:r>
      <w:r w:rsidR="00A109C6" w:rsidRPr="00A109C6">
        <w:rPr>
          <w:rFonts w:ascii="Arial" w:hAnsi="Arial" w:cs="Arial"/>
          <w:bCs/>
          <w:sz w:val="22"/>
          <w:szCs w:val="22"/>
          <w:lang w:val="nb-NO"/>
        </w:rPr>
        <w:t xml:space="preserve"> klubber deltar med representanter i Klimagrupp</w:t>
      </w:r>
      <w:r w:rsidR="00A109C6">
        <w:rPr>
          <w:rFonts w:ascii="Arial" w:hAnsi="Arial" w:cs="Arial"/>
          <w:bCs/>
          <w:sz w:val="22"/>
          <w:szCs w:val="22"/>
          <w:lang w:val="nb-NO"/>
        </w:rPr>
        <w:t>a.</w:t>
      </w:r>
      <w:r w:rsidRPr="00493BF0">
        <w:rPr>
          <w:rFonts w:ascii="Arial" w:hAnsi="Arial" w:cs="Arial"/>
          <w:sz w:val="22"/>
          <w:szCs w:val="22"/>
          <w:lang w:val="nb-NO"/>
        </w:rPr>
        <w:t xml:space="preserve">  Det fjerde, og kanskje siste, solcelleprosjektet i Sør-Afrika ble avsluttet, </w:t>
      </w:r>
      <w:r w:rsidR="0059114C" w:rsidRPr="00493BF0">
        <w:rPr>
          <w:rFonts w:ascii="Arial" w:hAnsi="Arial" w:cs="Arial"/>
          <w:sz w:val="22"/>
          <w:szCs w:val="22"/>
          <w:lang w:val="nb-NO"/>
        </w:rPr>
        <w:t xml:space="preserve">arbeidet med </w:t>
      </w:r>
      <w:r w:rsidRPr="00493BF0">
        <w:rPr>
          <w:rFonts w:ascii="Arial" w:hAnsi="Arial" w:cs="Arial"/>
          <w:sz w:val="22"/>
          <w:szCs w:val="22"/>
          <w:lang w:val="nb-NO"/>
        </w:rPr>
        <w:t>Grønt Flagg i skoler og barnehager</w:t>
      </w:r>
      <w:r w:rsidR="0059114C" w:rsidRPr="00493BF0">
        <w:rPr>
          <w:rFonts w:ascii="Arial" w:hAnsi="Arial" w:cs="Arial"/>
          <w:sz w:val="22"/>
          <w:szCs w:val="22"/>
          <w:lang w:val="nb-NO"/>
        </w:rPr>
        <w:t xml:space="preserve"> fortsatte, </w:t>
      </w:r>
      <w:r w:rsidRPr="00493BF0">
        <w:rPr>
          <w:rFonts w:ascii="Arial" w:hAnsi="Arial" w:cs="Arial"/>
          <w:sz w:val="22"/>
          <w:szCs w:val="22"/>
          <w:lang w:val="nb-NO"/>
        </w:rPr>
        <w:t xml:space="preserve">og </w:t>
      </w:r>
      <w:r w:rsidR="0059114C" w:rsidRPr="00493BF0">
        <w:rPr>
          <w:rFonts w:ascii="Arial" w:hAnsi="Arial" w:cs="Arial"/>
          <w:sz w:val="22"/>
          <w:szCs w:val="22"/>
          <w:lang w:val="nb-NO"/>
        </w:rPr>
        <w:t xml:space="preserve">det ble avholdt et informasjonsmøte om </w:t>
      </w:r>
      <w:proofErr w:type="spellStart"/>
      <w:r w:rsidR="0059114C" w:rsidRPr="00493BF0">
        <w:rPr>
          <w:rFonts w:ascii="Arial" w:hAnsi="Arial" w:cs="Arial"/>
          <w:sz w:val="22"/>
          <w:szCs w:val="22"/>
          <w:lang w:val="nb-NO"/>
        </w:rPr>
        <w:t>solstrøm</w:t>
      </w:r>
      <w:proofErr w:type="spellEnd"/>
      <w:r w:rsidR="0059114C" w:rsidRPr="00493BF0">
        <w:rPr>
          <w:rFonts w:ascii="Arial" w:hAnsi="Arial" w:cs="Arial"/>
          <w:sz w:val="22"/>
          <w:szCs w:val="22"/>
          <w:lang w:val="nb-NO"/>
        </w:rPr>
        <w:t xml:space="preserve"> og solvarme for boliger og mindre bygg i Lørenskog rådhus 8.</w:t>
      </w:r>
      <w:r w:rsidR="00A109C6">
        <w:rPr>
          <w:rFonts w:ascii="Arial" w:hAnsi="Arial" w:cs="Arial"/>
          <w:sz w:val="22"/>
          <w:szCs w:val="22"/>
          <w:lang w:val="nb-NO"/>
        </w:rPr>
        <w:t> </w:t>
      </w:r>
      <w:r w:rsidR="0059114C" w:rsidRPr="00493BF0">
        <w:rPr>
          <w:rFonts w:ascii="Arial" w:hAnsi="Arial" w:cs="Arial"/>
          <w:sz w:val="22"/>
          <w:szCs w:val="22"/>
          <w:lang w:val="nb-NO"/>
        </w:rPr>
        <w:t>mai 2019.</w:t>
      </w:r>
      <w:r w:rsidR="00A109C6" w:rsidRPr="00A109C6">
        <w:rPr>
          <w:rFonts w:ascii="Arial" w:hAnsi="Arial" w:cs="Arial"/>
          <w:bCs/>
          <w:sz w:val="22"/>
          <w:szCs w:val="22"/>
          <w:lang w:val="nb-NO"/>
        </w:rPr>
        <w:t xml:space="preserve"> </w:t>
      </w:r>
      <w:r w:rsidR="00A109C6">
        <w:rPr>
          <w:rFonts w:ascii="Arial" w:hAnsi="Arial" w:cs="Arial"/>
          <w:bCs/>
          <w:sz w:val="22"/>
          <w:szCs w:val="22"/>
          <w:lang w:val="nb-NO"/>
        </w:rPr>
        <w:t xml:space="preserve"> </w:t>
      </w:r>
      <w:r w:rsidR="00A109C6" w:rsidRPr="00A109C6">
        <w:rPr>
          <w:rFonts w:ascii="Arial" w:hAnsi="Arial" w:cs="Arial"/>
          <w:bCs/>
          <w:sz w:val="22"/>
          <w:szCs w:val="22"/>
          <w:lang w:val="nb-NO"/>
        </w:rPr>
        <w:t>Klimagrupp</w:t>
      </w:r>
      <w:r w:rsidR="00A109C6">
        <w:rPr>
          <w:rFonts w:ascii="Arial" w:hAnsi="Arial" w:cs="Arial"/>
          <w:bCs/>
          <w:sz w:val="22"/>
          <w:szCs w:val="22"/>
          <w:lang w:val="nb-NO"/>
        </w:rPr>
        <w:t>a</w:t>
      </w:r>
      <w:r w:rsidR="00A109C6" w:rsidRPr="00A109C6">
        <w:rPr>
          <w:rFonts w:ascii="Arial" w:hAnsi="Arial" w:cs="Arial"/>
          <w:bCs/>
          <w:sz w:val="22"/>
          <w:szCs w:val="22"/>
          <w:lang w:val="nb-NO"/>
        </w:rPr>
        <w:t xml:space="preserve"> hadde stand på Distriktskonferansen 2018 på Gardermoen.</w:t>
      </w:r>
    </w:p>
    <w:p w:rsidR="006B1749" w:rsidRDefault="006B1749">
      <w:pPr>
        <w:rPr>
          <w:rFonts w:ascii="Arial" w:hAnsi="Arial" w:cs="Arial"/>
          <w:sz w:val="22"/>
          <w:szCs w:val="22"/>
          <w:lang w:val="nb-NO"/>
        </w:rPr>
      </w:pPr>
    </w:p>
    <w:p w:rsidR="00BE4721" w:rsidRPr="00493BF0" w:rsidRDefault="00BE4721">
      <w:pPr>
        <w:rPr>
          <w:rFonts w:ascii="Arial" w:hAnsi="Arial" w:cs="Arial"/>
          <w:sz w:val="22"/>
          <w:szCs w:val="22"/>
          <w:lang w:val="nb-NO"/>
        </w:rPr>
      </w:pPr>
    </w:p>
    <w:p w:rsidR="00463E26" w:rsidRPr="00F22EE2" w:rsidRDefault="00463E26" w:rsidP="00BE4721">
      <w:pPr>
        <w:keepNext/>
        <w:numPr>
          <w:ilvl w:val="0"/>
          <w:numId w:val="4"/>
        </w:numPr>
        <w:rPr>
          <w:rFonts w:ascii="Arial" w:hAnsi="Arial" w:cs="Arial"/>
          <w:b/>
          <w:iCs/>
          <w:sz w:val="22"/>
          <w:szCs w:val="22"/>
          <w:lang w:val="nb-NO"/>
        </w:rPr>
      </w:pPr>
      <w:r w:rsidRPr="00493BF0">
        <w:rPr>
          <w:rFonts w:ascii="Arial" w:hAnsi="Arial" w:cs="Arial"/>
          <w:b/>
          <w:bCs/>
          <w:iCs/>
          <w:sz w:val="22"/>
          <w:szCs w:val="22"/>
          <w:lang w:val="nb-NO"/>
        </w:rPr>
        <w:lastRenderedPageBreak/>
        <w:t>Tradisjonelle sosiale arrangement</w:t>
      </w:r>
      <w:r w:rsidR="00487A4C" w:rsidRPr="00493BF0">
        <w:rPr>
          <w:rFonts w:ascii="Arial" w:hAnsi="Arial" w:cs="Arial"/>
          <w:b/>
          <w:bCs/>
          <w:iCs/>
          <w:sz w:val="22"/>
          <w:szCs w:val="22"/>
          <w:lang w:val="nb-NO"/>
        </w:rPr>
        <w:t>er</w:t>
      </w:r>
    </w:p>
    <w:p w:rsidR="00463E26" w:rsidRPr="00493BF0" w:rsidRDefault="00463E26" w:rsidP="00BE4721">
      <w:pPr>
        <w:keepNext/>
        <w:rPr>
          <w:rFonts w:ascii="Arial" w:hAnsi="Arial" w:cs="Arial"/>
          <w:i/>
          <w:iCs/>
          <w:sz w:val="22"/>
          <w:szCs w:val="22"/>
          <w:lang w:val="nb-NO"/>
        </w:rPr>
      </w:pPr>
    </w:p>
    <w:p w:rsidR="007F141A" w:rsidRDefault="007F141A" w:rsidP="00BE4721">
      <w:pPr>
        <w:keepNext/>
        <w:rPr>
          <w:rFonts w:ascii="Arial" w:hAnsi="Arial" w:cs="Arial"/>
          <w:bCs/>
          <w:iCs/>
          <w:sz w:val="22"/>
          <w:szCs w:val="22"/>
          <w:lang w:val="nb-NO"/>
        </w:rPr>
      </w:pPr>
      <w:r>
        <w:rPr>
          <w:rFonts w:ascii="Arial" w:hAnsi="Arial" w:cs="Arial"/>
          <w:bCs/>
          <w:iCs/>
          <w:sz w:val="22"/>
          <w:szCs w:val="22"/>
          <w:lang w:val="nb-NO"/>
        </w:rPr>
        <w:t>Som vanlig b</w:t>
      </w:r>
      <w:r w:rsidRPr="007F141A">
        <w:rPr>
          <w:rFonts w:ascii="Arial" w:hAnsi="Arial" w:cs="Arial"/>
          <w:bCs/>
          <w:iCs/>
          <w:sz w:val="22"/>
          <w:szCs w:val="22"/>
          <w:lang w:val="nb-NO"/>
        </w:rPr>
        <w:t xml:space="preserve">le </w:t>
      </w:r>
      <w:r>
        <w:rPr>
          <w:rFonts w:ascii="Arial" w:hAnsi="Arial" w:cs="Arial"/>
          <w:bCs/>
          <w:iCs/>
          <w:sz w:val="22"/>
          <w:szCs w:val="22"/>
          <w:lang w:val="nb-NO"/>
        </w:rPr>
        <w:t xml:space="preserve">det arrangert </w:t>
      </w:r>
      <w:r w:rsidRPr="007F141A">
        <w:rPr>
          <w:rFonts w:ascii="Arial" w:hAnsi="Arial" w:cs="Arial"/>
          <w:bCs/>
          <w:iCs/>
          <w:sz w:val="22"/>
          <w:szCs w:val="22"/>
          <w:lang w:val="nb-NO"/>
        </w:rPr>
        <w:t>en re</w:t>
      </w:r>
      <w:r>
        <w:rPr>
          <w:rFonts w:ascii="Arial" w:hAnsi="Arial" w:cs="Arial"/>
          <w:bCs/>
          <w:iCs/>
          <w:sz w:val="22"/>
          <w:szCs w:val="22"/>
          <w:lang w:val="nb-NO"/>
        </w:rPr>
        <w:t>kk</w:t>
      </w:r>
      <w:r w:rsidRPr="007F141A">
        <w:rPr>
          <w:rFonts w:ascii="Arial" w:hAnsi="Arial" w:cs="Arial"/>
          <w:bCs/>
          <w:iCs/>
          <w:sz w:val="22"/>
          <w:szCs w:val="22"/>
          <w:lang w:val="nb-NO"/>
        </w:rPr>
        <w:t>e</w:t>
      </w:r>
      <w:r>
        <w:rPr>
          <w:rFonts w:ascii="Arial" w:hAnsi="Arial" w:cs="Arial"/>
          <w:bCs/>
          <w:iCs/>
          <w:sz w:val="22"/>
          <w:szCs w:val="22"/>
          <w:lang w:val="nb-NO"/>
        </w:rPr>
        <w:t xml:space="preserve"> sosiale arrangementer i løpet av året:</w:t>
      </w:r>
    </w:p>
    <w:p w:rsidR="007F141A" w:rsidRPr="007F141A" w:rsidRDefault="007F141A">
      <w:pPr>
        <w:rPr>
          <w:rFonts w:ascii="Arial" w:hAnsi="Arial" w:cs="Arial"/>
          <w:bCs/>
          <w:iCs/>
          <w:sz w:val="22"/>
          <w:szCs w:val="22"/>
          <w:lang w:val="nb-NO"/>
        </w:rPr>
      </w:pPr>
    </w:p>
    <w:p w:rsidR="001F5B64" w:rsidRPr="007F141A" w:rsidRDefault="001F5B64" w:rsidP="007F141A">
      <w:pPr>
        <w:pStyle w:val="Listeavsnitt"/>
        <w:numPr>
          <w:ilvl w:val="0"/>
          <w:numId w:val="5"/>
        </w:numPr>
        <w:rPr>
          <w:rFonts w:ascii="Arial" w:hAnsi="Arial" w:cs="Arial"/>
          <w:bCs/>
          <w:iCs/>
          <w:sz w:val="22"/>
          <w:szCs w:val="22"/>
          <w:lang w:val="nb-NO"/>
        </w:rPr>
      </w:pPr>
      <w:r w:rsidRPr="007F141A">
        <w:rPr>
          <w:rFonts w:ascii="Arial" w:hAnsi="Arial" w:cs="Arial"/>
          <w:bCs/>
          <w:iCs/>
          <w:sz w:val="22"/>
          <w:szCs w:val="22"/>
          <w:lang w:val="nb-NO"/>
        </w:rPr>
        <w:t xml:space="preserve">Det begynte med årets første møte, </w:t>
      </w:r>
      <w:r w:rsidRPr="007F141A">
        <w:rPr>
          <w:rFonts w:ascii="Arial" w:hAnsi="Arial" w:cs="Arial"/>
          <w:b/>
          <w:bCs/>
          <w:iCs/>
          <w:sz w:val="22"/>
          <w:szCs w:val="22"/>
          <w:lang w:val="nb-NO"/>
        </w:rPr>
        <w:t>jordbærmøtet</w:t>
      </w:r>
      <w:r w:rsidRPr="007F141A">
        <w:rPr>
          <w:rFonts w:ascii="Arial" w:hAnsi="Arial" w:cs="Arial"/>
          <w:bCs/>
          <w:iCs/>
          <w:sz w:val="22"/>
          <w:szCs w:val="22"/>
          <w:lang w:val="nb-NO"/>
        </w:rPr>
        <w:t xml:space="preserve">, på Sten </w:t>
      </w:r>
      <w:r w:rsidR="007F141A" w:rsidRPr="007F141A">
        <w:rPr>
          <w:rFonts w:ascii="Arial" w:hAnsi="Arial" w:cs="Arial"/>
          <w:bCs/>
          <w:iCs/>
          <w:sz w:val="22"/>
          <w:szCs w:val="22"/>
          <w:lang w:val="nb-NO"/>
        </w:rPr>
        <w:t xml:space="preserve">mandag </w:t>
      </w:r>
      <w:r w:rsidRPr="007F141A">
        <w:rPr>
          <w:rFonts w:ascii="Arial" w:hAnsi="Arial" w:cs="Arial"/>
          <w:bCs/>
          <w:iCs/>
          <w:sz w:val="22"/>
          <w:szCs w:val="22"/>
          <w:lang w:val="nb-NO"/>
        </w:rPr>
        <w:t>30. juli 2018.</w:t>
      </w:r>
    </w:p>
    <w:p w:rsidR="001F5B64" w:rsidRPr="001F5B64" w:rsidRDefault="001F5B64" w:rsidP="00BD1DD8">
      <w:pPr>
        <w:rPr>
          <w:rFonts w:ascii="Arial" w:hAnsi="Arial" w:cs="Arial"/>
          <w:bCs/>
          <w:iCs/>
          <w:sz w:val="22"/>
          <w:szCs w:val="22"/>
          <w:lang w:val="nb-NO"/>
        </w:rPr>
      </w:pPr>
    </w:p>
    <w:p w:rsidR="006C0A73" w:rsidRPr="007F141A" w:rsidRDefault="006C0A73" w:rsidP="007F141A">
      <w:pPr>
        <w:pStyle w:val="Listeavsnitt"/>
        <w:numPr>
          <w:ilvl w:val="0"/>
          <w:numId w:val="5"/>
        </w:numPr>
        <w:rPr>
          <w:rFonts w:ascii="Arial" w:hAnsi="Arial" w:cs="Arial"/>
          <w:bCs/>
          <w:iCs/>
          <w:sz w:val="22"/>
          <w:szCs w:val="22"/>
          <w:lang w:val="nb-NO"/>
        </w:rPr>
      </w:pPr>
      <w:r w:rsidRPr="007F141A">
        <w:rPr>
          <w:rFonts w:ascii="Arial" w:hAnsi="Arial" w:cs="Arial"/>
          <w:b/>
          <w:bCs/>
          <w:iCs/>
          <w:sz w:val="22"/>
          <w:szCs w:val="22"/>
          <w:lang w:val="nb-NO"/>
        </w:rPr>
        <w:t>Ost &amp; vin</w:t>
      </w:r>
      <w:r w:rsidR="00D656AB" w:rsidRPr="007F141A">
        <w:rPr>
          <w:rFonts w:ascii="Arial" w:hAnsi="Arial" w:cs="Arial"/>
          <w:b/>
          <w:bCs/>
          <w:iCs/>
          <w:sz w:val="22"/>
          <w:szCs w:val="22"/>
          <w:lang w:val="nb-NO"/>
        </w:rPr>
        <w:t>-aften</w:t>
      </w:r>
      <w:r w:rsidR="00D656AB" w:rsidRPr="007F141A">
        <w:rPr>
          <w:rFonts w:ascii="Arial" w:hAnsi="Arial" w:cs="Arial"/>
          <w:bCs/>
          <w:iCs/>
          <w:sz w:val="22"/>
          <w:szCs w:val="22"/>
          <w:lang w:val="nb-NO"/>
        </w:rPr>
        <w:t xml:space="preserve"> </w:t>
      </w:r>
      <w:r w:rsidR="001F5B64" w:rsidRPr="007F141A">
        <w:rPr>
          <w:rFonts w:ascii="Arial" w:hAnsi="Arial" w:cs="Arial"/>
          <w:bCs/>
          <w:iCs/>
          <w:sz w:val="22"/>
          <w:szCs w:val="22"/>
          <w:lang w:val="nb-NO"/>
        </w:rPr>
        <w:t xml:space="preserve">ble avholdt </w:t>
      </w:r>
      <w:r w:rsidR="007F141A" w:rsidRPr="007F141A">
        <w:rPr>
          <w:rFonts w:ascii="Arial" w:hAnsi="Arial" w:cs="Arial"/>
          <w:bCs/>
          <w:iCs/>
          <w:sz w:val="22"/>
          <w:szCs w:val="22"/>
          <w:lang w:val="nb-NO"/>
        </w:rPr>
        <w:t xml:space="preserve">fredag </w:t>
      </w:r>
      <w:r w:rsidR="001F5B64" w:rsidRPr="007F141A">
        <w:rPr>
          <w:rFonts w:ascii="Arial" w:hAnsi="Arial" w:cs="Arial"/>
          <w:bCs/>
          <w:iCs/>
          <w:sz w:val="22"/>
          <w:szCs w:val="22"/>
          <w:lang w:val="nb-NO"/>
        </w:rPr>
        <w:t>26</w:t>
      </w:r>
      <w:r w:rsidR="007F141A" w:rsidRPr="007F141A">
        <w:rPr>
          <w:rFonts w:ascii="Arial" w:hAnsi="Arial" w:cs="Arial"/>
          <w:bCs/>
          <w:iCs/>
          <w:sz w:val="22"/>
          <w:szCs w:val="22"/>
          <w:lang w:val="nb-NO"/>
        </w:rPr>
        <w:t>. </w:t>
      </w:r>
      <w:r w:rsidR="004D4685" w:rsidRPr="007F141A">
        <w:rPr>
          <w:rFonts w:ascii="Arial" w:hAnsi="Arial" w:cs="Arial"/>
          <w:bCs/>
          <w:iCs/>
          <w:sz w:val="22"/>
          <w:szCs w:val="22"/>
          <w:lang w:val="nb-NO"/>
        </w:rPr>
        <w:t>oktober</w:t>
      </w:r>
      <w:r w:rsidR="001F5B64" w:rsidRPr="007F141A">
        <w:rPr>
          <w:rFonts w:ascii="Arial" w:hAnsi="Arial" w:cs="Arial"/>
          <w:bCs/>
          <w:iCs/>
          <w:sz w:val="22"/>
          <w:szCs w:val="22"/>
          <w:lang w:val="nb-NO"/>
        </w:rPr>
        <w:t xml:space="preserve"> 2018</w:t>
      </w:r>
      <w:r w:rsidR="004D4685" w:rsidRPr="007F141A">
        <w:rPr>
          <w:rFonts w:ascii="Arial" w:hAnsi="Arial" w:cs="Arial"/>
          <w:b/>
          <w:bCs/>
          <w:iCs/>
          <w:sz w:val="22"/>
          <w:szCs w:val="22"/>
          <w:lang w:val="nb-NO"/>
        </w:rPr>
        <w:t xml:space="preserve"> </w:t>
      </w:r>
      <w:r w:rsidR="00D656AB" w:rsidRPr="007F141A">
        <w:rPr>
          <w:rFonts w:ascii="Arial" w:hAnsi="Arial" w:cs="Arial"/>
          <w:bCs/>
          <w:iCs/>
          <w:sz w:val="22"/>
          <w:szCs w:val="22"/>
          <w:lang w:val="nb-NO"/>
        </w:rPr>
        <w:t xml:space="preserve">i </w:t>
      </w:r>
      <w:r w:rsidR="001F5B64" w:rsidRPr="007F141A">
        <w:rPr>
          <w:rFonts w:ascii="Arial" w:hAnsi="Arial" w:cs="Arial"/>
          <w:bCs/>
          <w:iCs/>
          <w:sz w:val="22"/>
          <w:szCs w:val="22"/>
          <w:lang w:val="nb-NO"/>
        </w:rPr>
        <w:t xml:space="preserve">Kokkens </w:t>
      </w:r>
      <w:r w:rsidR="007F141A" w:rsidRPr="007F141A">
        <w:rPr>
          <w:rFonts w:ascii="Arial" w:hAnsi="Arial" w:cs="Arial"/>
          <w:bCs/>
          <w:iCs/>
          <w:sz w:val="22"/>
          <w:szCs w:val="22"/>
          <w:lang w:val="nb-NO"/>
        </w:rPr>
        <w:t>Kjøkken</w:t>
      </w:r>
      <w:r w:rsidR="001F5B64" w:rsidRPr="007F141A">
        <w:rPr>
          <w:rFonts w:ascii="Arial" w:hAnsi="Arial" w:cs="Arial"/>
          <w:bCs/>
          <w:iCs/>
          <w:sz w:val="22"/>
          <w:szCs w:val="22"/>
          <w:lang w:val="nb-NO"/>
        </w:rPr>
        <w:t xml:space="preserve"> på Skedsmokorset </w:t>
      </w:r>
      <w:r w:rsidR="00D656AB" w:rsidRPr="007F141A">
        <w:rPr>
          <w:rFonts w:ascii="Arial" w:hAnsi="Arial" w:cs="Arial"/>
          <w:bCs/>
          <w:iCs/>
          <w:sz w:val="22"/>
          <w:szCs w:val="22"/>
          <w:lang w:val="nb-NO"/>
        </w:rPr>
        <w:t>med gode oster, god vin og god stem</w:t>
      </w:r>
      <w:r w:rsidR="004D4685" w:rsidRPr="007F141A">
        <w:rPr>
          <w:rFonts w:ascii="Arial" w:hAnsi="Arial" w:cs="Arial"/>
          <w:bCs/>
          <w:iCs/>
          <w:sz w:val="22"/>
          <w:szCs w:val="22"/>
          <w:lang w:val="nb-NO"/>
        </w:rPr>
        <w:t>n</w:t>
      </w:r>
      <w:r w:rsidR="001F5B64" w:rsidRPr="007F141A">
        <w:rPr>
          <w:rFonts w:ascii="Arial" w:hAnsi="Arial" w:cs="Arial"/>
          <w:bCs/>
          <w:iCs/>
          <w:sz w:val="22"/>
          <w:szCs w:val="22"/>
          <w:lang w:val="nb-NO"/>
        </w:rPr>
        <w:t>ing.</w:t>
      </w:r>
    </w:p>
    <w:p w:rsidR="001F5B64" w:rsidRPr="00493BF0" w:rsidRDefault="001F5B64" w:rsidP="00BD1DD8">
      <w:pPr>
        <w:rPr>
          <w:rFonts w:ascii="Arial" w:hAnsi="Arial" w:cs="Arial"/>
          <w:bCs/>
          <w:iCs/>
          <w:sz w:val="22"/>
          <w:szCs w:val="22"/>
          <w:lang w:val="nb-NO"/>
        </w:rPr>
      </w:pPr>
    </w:p>
    <w:p w:rsidR="00463E26" w:rsidRPr="007F141A" w:rsidRDefault="00463E26" w:rsidP="007F141A">
      <w:pPr>
        <w:pStyle w:val="Listeavsnitt"/>
        <w:numPr>
          <w:ilvl w:val="0"/>
          <w:numId w:val="5"/>
        </w:numPr>
        <w:rPr>
          <w:rFonts w:ascii="Arial" w:hAnsi="Arial" w:cs="Arial"/>
          <w:iCs/>
          <w:sz w:val="22"/>
          <w:szCs w:val="22"/>
          <w:lang w:val="nb-NO"/>
        </w:rPr>
      </w:pPr>
      <w:r w:rsidRPr="007F141A">
        <w:rPr>
          <w:rFonts w:ascii="Arial" w:hAnsi="Arial" w:cs="Arial"/>
          <w:b/>
          <w:bCs/>
          <w:iCs/>
          <w:sz w:val="22"/>
          <w:szCs w:val="22"/>
          <w:lang w:val="nb-NO"/>
        </w:rPr>
        <w:t>Julemøtet</w:t>
      </w:r>
      <w:r w:rsidRPr="007F141A">
        <w:rPr>
          <w:rFonts w:ascii="Arial" w:hAnsi="Arial" w:cs="Arial"/>
          <w:iCs/>
          <w:sz w:val="22"/>
          <w:szCs w:val="22"/>
          <w:lang w:val="nb-NO"/>
        </w:rPr>
        <w:t xml:space="preserve"> </w:t>
      </w:r>
      <w:r w:rsidR="007F141A" w:rsidRPr="007F141A">
        <w:rPr>
          <w:rFonts w:ascii="Arial" w:hAnsi="Arial" w:cs="Arial"/>
          <w:iCs/>
          <w:sz w:val="22"/>
          <w:szCs w:val="22"/>
          <w:lang w:val="nb-NO"/>
        </w:rPr>
        <w:t xml:space="preserve">mandag </w:t>
      </w:r>
      <w:r w:rsidR="001F5B64" w:rsidRPr="007F141A">
        <w:rPr>
          <w:rFonts w:ascii="Arial" w:hAnsi="Arial" w:cs="Arial"/>
          <w:iCs/>
          <w:sz w:val="22"/>
          <w:szCs w:val="22"/>
          <w:lang w:val="nb-NO"/>
        </w:rPr>
        <w:t>17</w:t>
      </w:r>
      <w:r w:rsidR="007F141A" w:rsidRPr="007F141A">
        <w:rPr>
          <w:rFonts w:ascii="Arial" w:hAnsi="Arial" w:cs="Arial"/>
          <w:iCs/>
          <w:sz w:val="22"/>
          <w:szCs w:val="22"/>
          <w:lang w:val="nb-NO"/>
        </w:rPr>
        <w:t>. </w:t>
      </w:r>
      <w:r w:rsidR="004D4685" w:rsidRPr="007F141A">
        <w:rPr>
          <w:rFonts w:ascii="Arial" w:hAnsi="Arial" w:cs="Arial"/>
          <w:iCs/>
          <w:sz w:val="22"/>
          <w:szCs w:val="22"/>
          <w:lang w:val="nb-NO"/>
        </w:rPr>
        <w:t xml:space="preserve">desember </w:t>
      </w:r>
      <w:r w:rsidR="001333D1" w:rsidRPr="007F141A">
        <w:rPr>
          <w:rFonts w:ascii="Arial" w:hAnsi="Arial" w:cs="Arial"/>
          <w:iCs/>
          <w:sz w:val="22"/>
          <w:szCs w:val="22"/>
          <w:lang w:val="nb-NO"/>
        </w:rPr>
        <w:t xml:space="preserve">var </w:t>
      </w:r>
      <w:r w:rsidRPr="007F141A">
        <w:rPr>
          <w:rFonts w:ascii="Arial" w:hAnsi="Arial" w:cs="Arial"/>
          <w:iCs/>
          <w:sz w:val="22"/>
          <w:szCs w:val="22"/>
          <w:lang w:val="nb-NO"/>
        </w:rPr>
        <w:t xml:space="preserve">på Sten med </w:t>
      </w:r>
      <w:r w:rsidR="001F5B64" w:rsidRPr="007F141A">
        <w:rPr>
          <w:rFonts w:ascii="Arial" w:hAnsi="Arial" w:cs="Arial"/>
          <w:iCs/>
          <w:sz w:val="22"/>
          <w:szCs w:val="22"/>
          <w:lang w:val="nb-NO"/>
        </w:rPr>
        <w:t>julestemning og et</w:t>
      </w:r>
      <w:r w:rsidR="00D656AB" w:rsidRPr="007F141A">
        <w:rPr>
          <w:rFonts w:ascii="Arial" w:hAnsi="Arial" w:cs="Arial"/>
          <w:iCs/>
          <w:sz w:val="22"/>
          <w:szCs w:val="22"/>
          <w:lang w:val="nb-NO"/>
        </w:rPr>
        <w:t xml:space="preserve"> hyggelig </w:t>
      </w:r>
      <w:r w:rsidRPr="007F141A">
        <w:rPr>
          <w:rFonts w:ascii="Arial" w:hAnsi="Arial" w:cs="Arial"/>
          <w:iCs/>
          <w:sz w:val="22"/>
          <w:szCs w:val="22"/>
          <w:lang w:val="nb-NO"/>
        </w:rPr>
        <w:t>førjuls</w:t>
      </w:r>
      <w:r w:rsidR="001F5B64" w:rsidRPr="007F141A">
        <w:rPr>
          <w:rFonts w:ascii="Arial" w:hAnsi="Arial" w:cs="Arial"/>
          <w:iCs/>
          <w:sz w:val="22"/>
          <w:szCs w:val="22"/>
          <w:lang w:val="nb-NO"/>
        </w:rPr>
        <w:t>kåseri</w:t>
      </w:r>
      <w:r w:rsidR="00D656AB" w:rsidRPr="007F141A">
        <w:rPr>
          <w:rFonts w:ascii="Arial" w:hAnsi="Arial" w:cs="Arial"/>
          <w:iCs/>
          <w:sz w:val="22"/>
          <w:szCs w:val="22"/>
          <w:lang w:val="nb-NO"/>
        </w:rPr>
        <w:t xml:space="preserve"> med prost </w:t>
      </w:r>
      <w:r w:rsidR="004D4685" w:rsidRPr="007F141A">
        <w:rPr>
          <w:rFonts w:ascii="Arial" w:hAnsi="Arial" w:cs="Arial"/>
          <w:iCs/>
          <w:sz w:val="22"/>
          <w:szCs w:val="22"/>
          <w:lang w:val="nb-NO"/>
        </w:rPr>
        <w:t xml:space="preserve">Torstein </w:t>
      </w:r>
      <w:proofErr w:type="spellStart"/>
      <w:r w:rsidR="00D656AB" w:rsidRPr="007F141A">
        <w:rPr>
          <w:rFonts w:ascii="Arial" w:hAnsi="Arial" w:cs="Arial"/>
          <w:iCs/>
          <w:sz w:val="22"/>
          <w:szCs w:val="22"/>
          <w:lang w:val="nb-NO"/>
        </w:rPr>
        <w:t>Lalim</w:t>
      </w:r>
      <w:proofErr w:type="spellEnd"/>
      <w:r w:rsidR="00D656AB" w:rsidRPr="007F141A">
        <w:rPr>
          <w:rFonts w:ascii="Arial" w:hAnsi="Arial" w:cs="Arial"/>
          <w:iCs/>
          <w:sz w:val="22"/>
          <w:szCs w:val="22"/>
          <w:lang w:val="nb-NO"/>
        </w:rPr>
        <w:t>.</w:t>
      </w:r>
    </w:p>
    <w:p w:rsidR="001F5B64" w:rsidRDefault="001F5B64" w:rsidP="00BD1DD8">
      <w:pPr>
        <w:rPr>
          <w:rFonts w:ascii="Arial" w:hAnsi="Arial" w:cs="Arial"/>
          <w:iCs/>
          <w:sz w:val="22"/>
          <w:szCs w:val="22"/>
          <w:lang w:val="nb-NO"/>
        </w:rPr>
      </w:pPr>
    </w:p>
    <w:p w:rsidR="00463E26" w:rsidRPr="007F141A" w:rsidRDefault="00463E26" w:rsidP="007F141A">
      <w:pPr>
        <w:pStyle w:val="Listeavsnitt"/>
        <w:numPr>
          <w:ilvl w:val="0"/>
          <w:numId w:val="5"/>
        </w:numPr>
        <w:rPr>
          <w:rFonts w:ascii="Arial" w:hAnsi="Arial" w:cs="Arial"/>
          <w:iCs/>
          <w:sz w:val="22"/>
          <w:szCs w:val="22"/>
          <w:lang w:val="nb-NO"/>
        </w:rPr>
      </w:pPr>
      <w:r w:rsidRPr="007F141A">
        <w:rPr>
          <w:rFonts w:ascii="Arial" w:hAnsi="Arial" w:cs="Arial"/>
          <w:b/>
          <w:bCs/>
          <w:iCs/>
          <w:sz w:val="22"/>
          <w:szCs w:val="22"/>
          <w:lang w:val="nb-NO"/>
        </w:rPr>
        <w:t>Torskeaften</w:t>
      </w:r>
      <w:r w:rsidR="00D656AB" w:rsidRPr="007F141A">
        <w:rPr>
          <w:rFonts w:ascii="Arial" w:hAnsi="Arial" w:cs="Arial"/>
          <w:bCs/>
          <w:iCs/>
          <w:sz w:val="22"/>
          <w:szCs w:val="22"/>
          <w:lang w:val="nb-NO"/>
        </w:rPr>
        <w:t xml:space="preserve"> </w:t>
      </w:r>
      <w:r w:rsidR="007F141A" w:rsidRPr="007F141A">
        <w:rPr>
          <w:rFonts w:ascii="Arial" w:hAnsi="Arial" w:cs="Arial"/>
          <w:bCs/>
          <w:iCs/>
          <w:sz w:val="22"/>
          <w:szCs w:val="22"/>
          <w:lang w:val="nb-NO"/>
        </w:rPr>
        <w:t>fant sted fredag 1. </w:t>
      </w:r>
      <w:r w:rsidR="00443EA4" w:rsidRPr="007F141A">
        <w:rPr>
          <w:rFonts w:ascii="Arial" w:hAnsi="Arial" w:cs="Arial"/>
          <w:bCs/>
          <w:iCs/>
          <w:sz w:val="22"/>
          <w:szCs w:val="22"/>
          <w:lang w:val="nb-NO"/>
        </w:rPr>
        <w:t xml:space="preserve">mars </w:t>
      </w:r>
      <w:r w:rsidR="007F141A" w:rsidRPr="007F141A">
        <w:rPr>
          <w:rFonts w:ascii="Arial" w:hAnsi="Arial" w:cs="Arial"/>
          <w:bCs/>
          <w:iCs/>
          <w:sz w:val="22"/>
          <w:szCs w:val="22"/>
          <w:lang w:val="nb-NO"/>
        </w:rPr>
        <w:t>i Kokkens Kjøkken</w:t>
      </w:r>
      <w:r w:rsidRPr="007F141A">
        <w:rPr>
          <w:rFonts w:ascii="Arial" w:hAnsi="Arial" w:cs="Arial"/>
          <w:b/>
          <w:bCs/>
          <w:iCs/>
          <w:sz w:val="22"/>
          <w:szCs w:val="22"/>
          <w:lang w:val="nb-NO"/>
        </w:rPr>
        <w:t xml:space="preserve"> </w:t>
      </w:r>
      <w:r w:rsidRPr="007F141A">
        <w:rPr>
          <w:rFonts w:ascii="Arial" w:hAnsi="Arial" w:cs="Arial"/>
          <w:iCs/>
          <w:sz w:val="22"/>
          <w:szCs w:val="22"/>
          <w:lang w:val="nb-NO"/>
        </w:rPr>
        <w:t xml:space="preserve">med </w:t>
      </w:r>
      <w:r w:rsidR="00443EA4" w:rsidRPr="007F141A">
        <w:rPr>
          <w:rFonts w:ascii="Arial" w:hAnsi="Arial" w:cs="Arial"/>
          <w:iCs/>
          <w:sz w:val="22"/>
          <w:szCs w:val="22"/>
          <w:lang w:val="nb-NO"/>
        </w:rPr>
        <w:t xml:space="preserve">utsøkt skrei </w:t>
      </w:r>
      <w:r w:rsidR="001F5B64" w:rsidRPr="007F141A">
        <w:rPr>
          <w:rFonts w:ascii="Arial" w:hAnsi="Arial" w:cs="Arial"/>
          <w:iCs/>
          <w:sz w:val="22"/>
          <w:szCs w:val="22"/>
          <w:lang w:val="nb-NO"/>
        </w:rPr>
        <w:t>og godt tilbehør.</w:t>
      </w:r>
    </w:p>
    <w:p w:rsidR="007F141A" w:rsidRPr="00493BF0" w:rsidRDefault="007F141A" w:rsidP="00BD1DD8">
      <w:pPr>
        <w:rPr>
          <w:rFonts w:ascii="Arial" w:hAnsi="Arial" w:cs="Arial"/>
          <w:b/>
          <w:bCs/>
          <w:iCs/>
          <w:sz w:val="22"/>
          <w:szCs w:val="22"/>
          <w:lang w:val="nb-NO"/>
        </w:rPr>
      </w:pPr>
    </w:p>
    <w:p w:rsidR="00463E26" w:rsidRPr="007F141A" w:rsidRDefault="007F141A" w:rsidP="007F141A">
      <w:pPr>
        <w:pStyle w:val="Listeavsnitt"/>
        <w:numPr>
          <w:ilvl w:val="0"/>
          <w:numId w:val="5"/>
        </w:numPr>
        <w:rPr>
          <w:rFonts w:ascii="Arial" w:hAnsi="Arial" w:cs="Arial"/>
          <w:sz w:val="22"/>
          <w:szCs w:val="22"/>
          <w:lang w:val="nb-NO"/>
        </w:rPr>
      </w:pPr>
      <w:r w:rsidRPr="007F141A">
        <w:rPr>
          <w:rFonts w:ascii="Arial" w:hAnsi="Arial" w:cs="Arial"/>
          <w:bCs/>
          <w:iCs/>
          <w:sz w:val="22"/>
          <w:szCs w:val="22"/>
          <w:lang w:val="nb-NO"/>
        </w:rPr>
        <w:t xml:space="preserve">Det tradisjonelle </w:t>
      </w:r>
      <w:r w:rsidRPr="007F141A">
        <w:rPr>
          <w:rFonts w:ascii="Arial" w:hAnsi="Arial" w:cs="Arial"/>
          <w:b/>
          <w:bCs/>
          <w:iCs/>
          <w:sz w:val="22"/>
          <w:szCs w:val="22"/>
          <w:lang w:val="nb-NO"/>
        </w:rPr>
        <w:t xml:space="preserve">presidentskiftet </w:t>
      </w:r>
      <w:r w:rsidRPr="007F141A">
        <w:rPr>
          <w:rFonts w:ascii="Arial" w:hAnsi="Arial" w:cs="Arial"/>
          <w:bCs/>
          <w:iCs/>
          <w:sz w:val="22"/>
          <w:szCs w:val="22"/>
          <w:lang w:val="nb-NO"/>
        </w:rPr>
        <w:t>ble avholdt</w:t>
      </w:r>
      <w:r w:rsidR="004D4685" w:rsidRPr="007F141A">
        <w:rPr>
          <w:rFonts w:ascii="Arial" w:hAnsi="Arial" w:cs="Arial"/>
          <w:bCs/>
          <w:iCs/>
          <w:sz w:val="22"/>
          <w:szCs w:val="22"/>
          <w:lang w:val="nb-NO"/>
        </w:rPr>
        <w:t xml:space="preserve"> </w:t>
      </w:r>
      <w:r w:rsidRPr="007F141A">
        <w:rPr>
          <w:rFonts w:ascii="Arial" w:hAnsi="Arial" w:cs="Arial"/>
          <w:bCs/>
          <w:iCs/>
          <w:sz w:val="22"/>
          <w:szCs w:val="22"/>
          <w:lang w:val="nb-NO"/>
        </w:rPr>
        <w:t>fredag 14. juni</w:t>
      </w:r>
      <w:r w:rsidR="004D4685" w:rsidRPr="007F141A">
        <w:rPr>
          <w:rFonts w:ascii="Arial" w:hAnsi="Arial" w:cs="Arial"/>
          <w:bCs/>
          <w:iCs/>
          <w:sz w:val="22"/>
          <w:szCs w:val="22"/>
          <w:lang w:val="nb-NO"/>
        </w:rPr>
        <w:t xml:space="preserve"> på</w:t>
      </w:r>
      <w:r w:rsidR="009C09B6" w:rsidRPr="007F141A">
        <w:rPr>
          <w:rFonts w:ascii="Arial" w:hAnsi="Arial" w:cs="Arial"/>
          <w:bCs/>
          <w:iCs/>
          <w:sz w:val="22"/>
          <w:szCs w:val="22"/>
          <w:lang w:val="nb-NO"/>
        </w:rPr>
        <w:t xml:space="preserve"> </w:t>
      </w:r>
      <w:r w:rsidRPr="007F141A">
        <w:rPr>
          <w:rFonts w:ascii="Arial" w:hAnsi="Arial" w:cs="Arial"/>
          <w:bCs/>
          <w:iCs/>
          <w:sz w:val="22"/>
          <w:szCs w:val="22"/>
          <w:lang w:val="nb-NO"/>
        </w:rPr>
        <w:t>Kokkens Kjøkken og</w:t>
      </w:r>
      <w:r w:rsidR="00D656AB" w:rsidRPr="007F141A">
        <w:rPr>
          <w:rFonts w:ascii="Arial" w:hAnsi="Arial" w:cs="Arial"/>
          <w:bCs/>
          <w:iCs/>
          <w:sz w:val="22"/>
          <w:szCs w:val="22"/>
          <w:lang w:val="nb-NO"/>
        </w:rPr>
        <w:t xml:space="preserve"> </w:t>
      </w:r>
      <w:r w:rsidR="00463E26" w:rsidRPr="007F141A">
        <w:rPr>
          <w:rFonts w:ascii="Arial" w:hAnsi="Arial" w:cs="Arial"/>
          <w:iCs/>
          <w:sz w:val="22"/>
          <w:szCs w:val="22"/>
          <w:lang w:val="nb-NO"/>
        </w:rPr>
        <w:t xml:space="preserve">ble </w:t>
      </w:r>
      <w:r w:rsidR="009C09B6" w:rsidRPr="007F141A">
        <w:rPr>
          <w:rFonts w:ascii="Arial" w:hAnsi="Arial" w:cs="Arial"/>
          <w:iCs/>
          <w:sz w:val="22"/>
          <w:szCs w:val="22"/>
          <w:lang w:val="nb-NO"/>
        </w:rPr>
        <w:t>en flott og høytidelig festkveld.</w:t>
      </w:r>
    </w:p>
    <w:p w:rsidR="00463E26" w:rsidRPr="00493BF0" w:rsidRDefault="00463E26" w:rsidP="001333D1">
      <w:pPr>
        <w:rPr>
          <w:rFonts w:ascii="Arial" w:hAnsi="Arial" w:cs="Arial"/>
          <w:sz w:val="22"/>
          <w:szCs w:val="22"/>
          <w:lang w:val="nb-NO"/>
        </w:rPr>
      </w:pPr>
    </w:p>
    <w:p w:rsidR="007F141A" w:rsidRPr="00493BF0" w:rsidRDefault="007F141A" w:rsidP="007F141A">
      <w:pPr>
        <w:rPr>
          <w:rFonts w:ascii="Arial" w:hAnsi="Arial" w:cs="Arial"/>
          <w:iCs/>
          <w:sz w:val="22"/>
          <w:szCs w:val="22"/>
          <w:lang w:val="nb-NO"/>
        </w:rPr>
      </w:pPr>
      <w:r>
        <w:rPr>
          <w:rFonts w:ascii="Arial" w:hAnsi="Arial" w:cs="Arial"/>
          <w:iCs/>
          <w:sz w:val="22"/>
          <w:szCs w:val="22"/>
          <w:lang w:val="nb-NO"/>
        </w:rPr>
        <w:t>A</w:t>
      </w:r>
      <w:r w:rsidRPr="00493BF0">
        <w:rPr>
          <w:rFonts w:ascii="Arial" w:hAnsi="Arial" w:cs="Arial"/>
          <w:iCs/>
          <w:sz w:val="22"/>
          <w:szCs w:val="22"/>
          <w:lang w:val="nb-NO"/>
        </w:rPr>
        <w:t xml:space="preserve">rrangementene </w:t>
      </w:r>
      <w:r w:rsidR="00E73C79">
        <w:rPr>
          <w:rFonts w:ascii="Arial" w:hAnsi="Arial" w:cs="Arial"/>
          <w:iCs/>
          <w:sz w:val="22"/>
          <w:szCs w:val="22"/>
          <w:lang w:val="nb-NO"/>
        </w:rPr>
        <w:t>v</w:t>
      </w:r>
      <w:r>
        <w:rPr>
          <w:rFonts w:ascii="Arial" w:hAnsi="Arial" w:cs="Arial"/>
          <w:iCs/>
          <w:sz w:val="22"/>
          <w:szCs w:val="22"/>
          <w:lang w:val="nb-NO"/>
        </w:rPr>
        <w:t>ar</w:t>
      </w:r>
      <w:r w:rsidRPr="00493BF0">
        <w:rPr>
          <w:rFonts w:ascii="Arial" w:hAnsi="Arial" w:cs="Arial"/>
          <w:iCs/>
          <w:sz w:val="22"/>
          <w:szCs w:val="22"/>
          <w:lang w:val="nb-NO"/>
        </w:rPr>
        <w:t xml:space="preserve"> godt tilrettelagt </w:t>
      </w:r>
      <w:r w:rsidR="00E73C79">
        <w:rPr>
          <w:rFonts w:ascii="Arial" w:hAnsi="Arial" w:cs="Arial"/>
          <w:iCs/>
          <w:sz w:val="22"/>
          <w:szCs w:val="22"/>
          <w:lang w:val="nb-NO"/>
        </w:rPr>
        <w:t xml:space="preserve">og prikkfritt gjennomført.  Takk til Fredrik og </w:t>
      </w:r>
      <w:r w:rsidRPr="00493BF0">
        <w:rPr>
          <w:rFonts w:ascii="Arial" w:hAnsi="Arial" w:cs="Arial"/>
          <w:iCs/>
          <w:sz w:val="22"/>
          <w:szCs w:val="22"/>
          <w:lang w:val="nb-NO"/>
        </w:rPr>
        <w:t>kameratskapskomit</w:t>
      </w:r>
      <w:r>
        <w:rPr>
          <w:rFonts w:ascii="Arial" w:hAnsi="Arial" w:cs="Arial"/>
          <w:iCs/>
          <w:sz w:val="22"/>
          <w:szCs w:val="22"/>
          <w:lang w:val="nb-NO"/>
        </w:rPr>
        <w:t>e</w:t>
      </w:r>
      <w:r w:rsidRPr="00493BF0">
        <w:rPr>
          <w:rFonts w:ascii="Arial" w:hAnsi="Arial" w:cs="Arial"/>
          <w:iCs/>
          <w:sz w:val="22"/>
          <w:szCs w:val="22"/>
          <w:lang w:val="nb-NO"/>
        </w:rPr>
        <w:t>en.</w:t>
      </w:r>
    </w:p>
    <w:p w:rsidR="007F141A" w:rsidRPr="007F141A" w:rsidRDefault="007F141A" w:rsidP="007F141A">
      <w:pPr>
        <w:rPr>
          <w:rFonts w:ascii="Arial" w:hAnsi="Arial" w:cs="Arial"/>
          <w:bCs/>
          <w:iCs/>
          <w:sz w:val="22"/>
          <w:szCs w:val="22"/>
          <w:lang w:val="nb-NO"/>
        </w:rPr>
      </w:pPr>
    </w:p>
    <w:p w:rsidR="00463E26" w:rsidRPr="00493BF0" w:rsidRDefault="00463E26">
      <w:pPr>
        <w:rPr>
          <w:rFonts w:ascii="Arial" w:hAnsi="Arial" w:cs="Arial"/>
          <w:sz w:val="22"/>
          <w:szCs w:val="22"/>
          <w:lang w:val="nb-NO"/>
        </w:rPr>
      </w:pPr>
    </w:p>
    <w:p w:rsidR="001333D1" w:rsidRPr="00F22EE2" w:rsidRDefault="004C556D" w:rsidP="00F67F45">
      <w:pPr>
        <w:numPr>
          <w:ilvl w:val="0"/>
          <w:numId w:val="4"/>
        </w:numPr>
        <w:rPr>
          <w:rFonts w:ascii="Arial" w:hAnsi="Arial" w:cs="Arial"/>
          <w:b/>
          <w:sz w:val="22"/>
          <w:szCs w:val="22"/>
          <w:lang w:val="nb-NO"/>
        </w:rPr>
      </w:pPr>
      <w:r w:rsidRPr="00493BF0">
        <w:rPr>
          <w:rFonts w:ascii="Arial" w:hAnsi="Arial" w:cs="Arial"/>
          <w:b/>
          <w:bCs/>
          <w:sz w:val="22"/>
          <w:szCs w:val="22"/>
          <w:lang w:val="nb-NO"/>
        </w:rPr>
        <w:t>Permisjoner, u</w:t>
      </w:r>
      <w:r w:rsidR="001333D1" w:rsidRPr="00493BF0">
        <w:rPr>
          <w:rFonts w:ascii="Arial" w:hAnsi="Arial" w:cs="Arial"/>
          <w:b/>
          <w:bCs/>
          <w:sz w:val="22"/>
          <w:szCs w:val="22"/>
          <w:lang w:val="nb-NO"/>
        </w:rPr>
        <w:t>tmeldinger og nye medlemmer 201</w:t>
      </w:r>
      <w:r w:rsidR="008C6374" w:rsidRPr="00493BF0">
        <w:rPr>
          <w:rFonts w:ascii="Arial" w:hAnsi="Arial" w:cs="Arial"/>
          <w:b/>
          <w:bCs/>
          <w:sz w:val="22"/>
          <w:szCs w:val="22"/>
          <w:lang w:val="nb-NO"/>
        </w:rPr>
        <w:t>6</w:t>
      </w:r>
      <w:r w:rsidR="001333D1" w:rsidRPr="00493BF0">
        <w:rPr>
          <w:rFonts w:ascii="Arial" w:hAnsi="Arial" w:cs="Arial"/>
          <w:b/>
          <w:bCs/>
          <w:sz w:val="22"/>
          <w:szCs w:val="22"/>
          <w:lang w:val="nb-NO"/>
        </w:rPr>
        <w:t xml:space="preserve"> </w:t>
      </w:r>
      <w:r w:rsidR="00703138">
        <w:rPr>
          <w:rFonts w:ascii="Arial" w:hAnsi="Arial" w:cs="Arial"/>
          <w:b/>
          <w:bCs/>
          <w:sz w:val="22"/>
          <w:szCs w:val="22"/>
          <w:lang w:val="nb-NO"/>
        </w:rPr>
        <w:t>–</w:t>
      </w:r>
      <w:r w:rsidR="001333D1" w:rsidRPr="00493BF0">
        <w:rPr>
          <w:rFonts w:ascii="Arial" w:hAnsi="Arial" w:cs="Arial"/>
          <w:b/>
          <w:bCs/>
          <w:sz w:val="22"/>
          <w:szCs w:val="22"/>
          <w:lang w:val="nb-NO"/>
        </w:rPr>
        <w:t xml:space="preserve"> 201</w:t>
      </w:r>
      <w:r w:rsidR="008C6374" w:rsidRPr="00493BF0">
        <w:rPr>
          <w:rFonts w:ascii="Arial" w:hAnsi="Arial" w:cs="Arial"/>
          <w:b/>
          <w:bCs/>
          <w:sz w:val="22"/>
          <w:szCs w:val="22"/>
          <w:lang w:val="nb-NO"/>
        </w:rPr>
        <w:t>7</w:t>
      </w:r>
    </w:p>
    <w:p w:rsidR="001333D1" w:rsidRPr="00493BF0" w:rsidRDefault="001333D1" w:rsidP="001333D1">
      <w:pPr>
        <w:rPr>
          <w:rFonts w:ascii="Arial" w:hAnsi="Arial" w:cs="Arial"/>
          <w:sz w:val="22"/>
          <w:szCs w:val="22"/>
          <w:lang w:val="nb-NO"/>
        </w:rPr>
      </w:pPr>
    </w:p>
    <w:p w:rsidR="00703138" w:rsidRDefault="009045CE" w:rsidP="00BD1DD8">
      <w:pPr>
        <w:rPr>
          <w:rFonts w:ascii="Arial" w:hAnsi="Arial" w:cs="Arial"/>
          <w:sz w:val="22"/>
          <w:szCs w:val="22"/>
          <w:lang w:val="nb-NO"/>
        </w:rPr>
      </w:pPr>
      <w:r>
        <w:rPr>
          <w:rFonts w:ascii="Arial" w:hAnsi="Arial" w:cs="Arial"/>
          <w:sz w:val="22"/>
          <w:szCs w:val="22"/>
          <w:lang w:val="nb-NO"/>
        </w:rPr>
        <w:t xml:space="preserve">Det er viktig at klubben viser respekt for ulik livssituasjon blant medlemmene, og </w:t>
      </w:r>
      <w:r w:rsidR="00614B83">
        <w:rPr>
          <w:rFonts w:ascii="Arial" w:hAnsi="Arial" w:cs="Arial"/>
          <w:sz w:val="22"/>
          <w:szCs w:val="22"/>
          <w:lang w:val="nb-NO"/>
        </w:rPr>
        <w:t xml:space="preserve">aksepterer </w:t>
      </w:r>
      <w:r>
        <w:rPr>
          <w:rFonts w:ascii="Arial" w:hAnsi="Arial" w:cs="Arial"/>
          <w:sz w:val="22"/>
          <w:szCs w:val="22"/>
          <w:lang w:val="nb-NO"/>
        </w:rPr>
        <w:t xml:space="preserve">at alle derfor ikke har samme muligheter til å møte opp ved alle anledninger.  Det var ingen </w:t>
      </w:r>
      <w:r w:rsidR="00AE475A">
        <w:rPr>
          <w:rFonts w:ascii="Arial" w:hAnsi="Arial" w:cs="Arial"/>
          <w:sz w:val="22"/>
          <w:szCs w:val="22"/>
          <w:lang w:val="nb-NO"/>
        </w:rPr>
        <w:t>nye søknader om</w:t>
      </w:r>
      <w:r>
        <w:rPr>
          <w:rFonts w:ascii="Arial" w:hAnsi="Arial" w:cs="Arial"/>
          <w:sz w:val="22"/>
          <w:szCs w:val="22"/>
          <w:lang w:val="nb-NO"/>
        </w:rPr>
        <w:t xml:space="preserve"> permisjon dette året, men selvsagt ganske varierende oppmøte.</w:t>
      </w:r>
    </w:p>
    <w:p w:rsidR="009045CE" w:rsidRDefault="009045CE" w:rsidP="00BD1DD8">
      <w:pPr>
        <w:rPr>
          <w:rFonts w:ascii="Arial" w:hAnsi="Arial" w:cs="Arial"/>
          <w:sz w:val="22"/>
          <w:szCs w:val="22"/>
          <w:lang w:val="nb-NO"/>
        </w:rPr>
      </w:pPr>
    </w:p>
    <w:p w:rsidR="009045CE" w:rsidRDefault="009045CE" w:rsidP="00BD1DD8">
      <w:pPr>
        <w:rPr>
          <w:rFonts w:ascii="Arial" w:hAnsi="Arial" w:cs="Arial"/>
          <w:sz w:val="22"/>
          <w:szCs w:val="22"/>
          <w:lang w:val="nb-NO"/>
        </w:rPr>
      </w:pPr>
      <w:r>
        <w:rPr>
          <w:rFonts w:ascii="Arial" w:hAnsi="Arial" w:cs="Arial"/>
          <w:sz w:val="22"/>
          <w:szCs w:val="22"/>
          <w:lang w:val="nb-NO"/>
        </w:rPr>
        <w:t>Det var ingen utmeldinger.</w:t>
      </w:r>
    </w:p>
    <w:p w:rsidR="009045CE" w:rsidRDefault="009045CE" w:rsidP="00BD1DD8">
      <w:pPr>
        <w:rPr>
          <w:rFonts w:ascii="Arial" w:hAnsi="Arial" w:cs="Arial"/>
          <w:sz w:val="22"/>
          <w:szCs w:val="22"/>
          <w:lang w:val="nb-NO"/>
        </w:rPr>
      </w:pPr>
    </w:p>
    <w:p w:rsidR="009C09B6" w:rsidRPr="00493BF0" w:rsidRDefault="009B799A" w:rsidP="00BD1DD8">
      <w:pPr>
        <w:rPr>
          <w:rFonts w:ascii="Arial" w:hAnsi="Arial" w:cs="Arial"/>
          <w:sz w:val="22"/>
          <w:szCs w:val="22"/>
          <w:lang w:val="nb-NO"/>
        </w:rPr>
      </w:pPr>
      <w:proofErr w:type="spellStart"/>
      <w:r>
        <w:rPr>
          <w:rFonts w:ascii="Arial" w:hAnsi="Arial" w:cs="Arial"/>
          <w:sz w:val="22"/>
          <w:szCs w:val="22"/>
          <w:lang w:val="nb-NO"/>
        </w:rPr>
        <w:t>Gurminder</w:t>
      </w:r>
      <w:proofErr w:type="spellEnd"/>
      <w:r>
        <w:rPr>
          <w:rFonts w:ascii="Arial" w:hAnsi="Arial" w:cs="Arial"/>
          <w:sz w:val="22"/>
          <w:szCs w:val="22"/>
          <w:lang w:val="nb-NO"/>
        </w:rPr>
        <w:t xml:space="preserve"> (Guri) </w:t>
      </w:r>
      <w:proofErr w:type="spellStart"/>
      <w:r>
        <w:rPr>
          <w:rFonts w:ascii="Arial" w:hAnsi="Arial" w:cs="Arial"/>
          <w:sz w:val="22"/>
          <w:szCs w:val="22"/>
          <w:lang w:val="nb-NO"/>
        </w:rPr>
        <w:t>N</w:t>
      </w:r>
      <w:r w:rsidR="009045CE">
        <w:rPr>
          <w:rFonts w:ascii="Arial" w:hAnsi="Arial" w:cs="Arial"/>
          <w:sz w:val="22"/>
          <w:szCs w:val="22"/>
          <w:lang w:val="nb-NO"/>
        </w:rPr>
        <w:t>agra</w:t>
      </w:r>
      <w:proofErr w:type="spellEnd"/>
      <w:r w:rsidR="009045CE">
        <w:rPr>
          <w:rFonts w:ascii="Arial" w:hAnsi="Arial" w:cs="Arial"/>
          <w:sz w:val="22"/>
          <w:szCs w:val="22"/>
          <w:lang w:val="nb-NO"/>
        </w:rPr>
        <w:t xml:space="preserve"> og Kjetil Jensen ble tatt opp som nye medlemmer ved en høytidelighet på julemøtet mandag 17. desember 2018.</w:t>
      </w:r>
    </w:p>
    <w:p w:rsidR="009C09B6" w:rsidRDefault="009C09B6" w:rsidP="00BD1DD8">
      <w:pPr>
        <w:rPr>
          <w:rFonts w:ascii="Arial" w:hAnsi="Arial" w:cs="Arial"/>
          <w:sz w:val="22"/>
          <w:szCs w:val="22"/>
          <w:lang w:val="nb-NO"/>
        </w:rPr>
      </w:pPr>
    </w:p>
    <w:p w:rsidR="009045CE" w:rsidRPr="00493BF0" w:rsidRDefault="009045CE" w:rsidP="00BD1DD8">
      <w:pPr>
        <w:rPr>
          <w:rFonts w:ascii="Arial" w:hAnsi="Arial" w:cs="Arial"/>
          <w:sz w:val="22"/>
          <w:szCs w:val="22"/>
          <w:lang w:val="nb-NO"/>
        </w:rPr>
      </w:pPr>
    </w:p>
    <w:p w:rsidR="009C09B6" w:rsidRPr="00493BF0" w:rsidRDefault="00560FB2" w:rsidP="00F67F45">
      <w:pPr>
        <w:numPr>
          <w:ilvl w:val="0"/>
          <w:numId w:val="4"/>
        </w:numPr>
        <w:rPr>
          <w:rFonts w:ascii="Arial" w:hAnsi="Arial" w:cs="Arial"/>
          <w:b/>
          <w:sz w:val="22"/>
          <w:szCs w:val="22"/>
          <w:lang w:val="nb-NO"/>
        </w:rPr>
      </w:pPr>
      <w:r w:rsidRPr="00493BF0">
        <w:rPr>
          <w:rFonts w:ascii="Arial" w:hAnsi="Arial" w:cs="Arial"/>
          <w:b/>
          <w:sz w:val="22"/>
          <w:szCs w:val="22"/>
          <w:lang w:val="nb-NO"/>
        </w:rPr>
        <w:t>Annet</w:t>
      </w:r>
    </w:p>
    <w:p w:rsidR="00914E34" w:rsidRDefault="00914E34">
      <w:pPr>
        <w:rPr>
          <w:rFonts w:ascii="Arial" w:hAnsi="Arial" w:cs="Arial"/>
          <w:sz w:val="22"/>
          <w:szCs w:val="22"/>
          <w:lang w:val="nb-NO"/>
        </w:rPr>
      </w:pPr>
    </w:p>
    <w:p w:rsidR="0007797E" w:rsidRPr="0007797E" w:rsidRDefault="0007797E" w:rsidP="0007797E">
      <w:pPr>
        <w:rPr>
          <w:rFonts w:ascii="Arial" w:hAnsi="Arial" w:cs="Arial"/>
          <w:sz w:val="22"/>
          <w:szCs w:val="22"/>
          <w:lang w:val="nb-NO"/>
        </w:rPr>
      </w:pPr>
      <w:r>
        <w:rPr>
          <w:rFonts w:ascii="Arial" w:hAnsi="Arial" w:cs="Arial"/>
          <w:sz w:val="22"/>
          <w:szCs w:val="22"/>
          <w:lang w:val="nb-NO"/>
        </w:rPr>
        <w:t>I</w:t>
      </w:r>
      <w:r w:rsidRPr="0007797E">
        <w:rPr>
          <w:rFonts w:ascii="Arial" w:hAnsi="Arial" w:cs="Arial"/>
          <w:sz w:val="22"/>
          <w:szCs w:val="22"/>
          <w:lang w:val="nb-NO"/>
        </w:rPr>
        <w:t>nternasjonal komit</w:t>
      </w:r>
      <w:r>
        <w:rPr>
          <w:rFonts w:ascii="Arial" w:hAnsi="Arial" w:cs="Arial"/>
          <w:sz w:val="22"/>
          <w:szCs w:val="22"/>
          <w:lang w:val="nb-NO"/>
        </w:rPr>
        <w:t>é</w:t>
      </w:r>
      <w:r w:rsidRPr="0007797E">
        <w:rPr>
          <w:rFonts w:ascii="Arial" w:hAnsi="Arial" w:cs="Arial"/>
          <w:sz w:val="22"/>
          <w:szCs w:val="22"/>
          <w:lang w:val="nb-NO"/>
        </w:rPr>
        <w:t xml:space="preserve"> ordnet med en ny måte å få inn penger på </w:t>
      </w:r>
      <w:r>
        <w:rPr>
          <w:rFonts w:ascii="Arial" w:hAnsi="Arial" w:cs="Arial"/>
          <w:sz w:val="22"/>
          <w:szCs w:val="22"/>
          <w:lang w:val="nb-NO"/>
        </w:rPr>
        <w:t>–</w:t>
      </w:r>
      <w:r w:rsidRPr="0007797E">
        <w:rPr>
          <w:rFonts w:ascii="Arial" w:hAnsi="Arial" w:cs="Arial"/>
          <w:sz w:val="22"/>
          <w:szCs w:val="22"/>
          <w:lang w:val="nb-NO"/>
        </w:rPr>
        <w:t xml:space="preserve"> via grasrotandeler. </w:t>
      </w:r>
      <w:r>
        <w:rPr>
          <w:rFonts w:ascii="Arial" w:hAnsi="Arial" w:cs="Arial"/>
          <w:sz w:val="22"/>
          <w:szCs w:val="22"/>
          <w:lang w:val="nb-NO"/>
        </w:rPr>
        <w:t xml:space="preserve"> Registrerte spillere</w:t>
      </w:r>
      <w:r w:rsidRPr="0007797E">
        <w:rPr>
          <w:rFonts w:ascii="Arial" w:hAnsi="Arial" w:cs="Arial"/>
          <w:sz w:val="22"/>
          <w:szCs w:val="22"/>
          <w:lang w:val="nb-NO"/>
        </w:rPr>
        <w:t xml:space="preserve"> i Norsk Tipping kan </w:t>
      </w:r>
      <w:r>
        <w:rPr>
          <w:rFonts w:ascii="Arial" w:hAnsi="Arial" w:cs="Arial"/>
          <w:sz w:val="22"/>
          <w:szCs w:val="22"/>
          <w:lang w:val="nb-NO"/>
        </w:rPr>
        <w:t>nå</w:t>
      </w:r>
      <w:r w:rsidRPr="0007797E">
        <w:rPr>
          <w:rFonts w:ascii="Arial" w:hAnsi="Arial" w:cs="Arial"/>
          <w:sz w:val="22"/>
          <w:szCs w:val="22"/>
          <w:lang w:val="nb-NO"/>
        </w:rPr>
        <w:t xml:space="preserve"> velge vår klubb som mottager av grasrotandelen. Da får Skedsmokorset Rotaryklubb 7</w:t>
      </w:r>
      <w:r>
        <w:rPr>
          <w:rFonts w:ascii="Arial" w:hAnsi="Arial" w:cs="Arial"/>
          <w:sz w:val="22"/>
          <w:szCs w:val="22"/>
          <w:lang w:val="nb-NO"/>
        </w:rPr>
        <w:t> </w:t>
      </w:r>
      <w:r w:rsidRPr="0007797E">
        <w:rPr>
          <w:rFonts w:ascii="Arial" w:hAnsi="Arial" w:cs="Arial"/>
          <w:sz w:val="22"/>
          <w:szCs w:val="22"/>
          <w:lang w:val="nb-NO"/>
        </w:rPr>
        <w:t>% av spillerinnsats</w:t>
      </w:r>
      <w:r>
        <w:rPr>
          <w:rFonts w:ascii="Arial" w:hAnsi="Arial" w:cs="Arial"/>
          <w:sz w:val="22"/>
          <w:szCs w:val="22"/>
          <w:lang w:val="nb-NO"/>
        </w:rPr>
        <w:t>en.</w:t>
      </w:r>
    </w:p>
    <w:p w:rsidR="0007797E" w:rsidRDefault="0007797E" w:rsidP="0007797E">
      <w:pPr>
        <w:rPr>
          <w:rFonts w:ascii="Arial" w:hAnsi="Arial" w:cs="Arial"/>
          <w:sz w:val="22"/>
          <w:szCs w:val="22"/>
          <w:lang w:val="nb-NO"/>
        </w:rPr>
      </w:pPr>
    </w:p>
    <w:p w:rsidR="000B365A" w:rsidRPr="00BE4721" w:rsidRDefault="00BE4721" w:rsidP="0007797E">
      <w:pPr>
        <w:rPr>
          <w:rFonts w:ascii="Arial" w:hAnsi="Arial" w:cs="Arial"/>
          <w:sz w:val="22"/>
          <w:szCs w:val="22"/>
          <w:lang w:val="nb-NO"/>
        </w:rPr>
      </w:pPr>
      <w:r>
        <w:rPr>
          <w:rFonts w:ascii="Arial" w:hAnsi="Arial" w:cs="Arial"/>
          <w:sz w:val="22"/>
          <w:szCs w:val="22"/>
          <w:lang w:val="nb-NO"/>
        </w:rPr>
        <w:t>Ungdomsarbeidet var for øvrig lagt til Internasjonal komité dette året for</w:t>
      </w:r>
      <w:r w:rsidR="00C5473C">
        <w:rPr>
          <w:rFonts w:ascii="Arial" w:hAnsi="Arial" w:cs="Arial"/>
          <w:sz w:val="22"/>
          <w:szCs w:val="22"/>
          <w:lang w:val="nb-NO"/>
        </w:rPr>
        <w:t>di</w:t>
      </w:r>
      <w:r>
        <w:rPr>
          <w:rFonts w:ascii="Arial" w:hAnsi="Arial" w:cs="Arial"/>
          <w:sz w:val="22"/>
          <w:szCs w:val="22"/>
          <w:lang w:val="nb-NO"/>
        </w:rPr>
        <w:t xml:space="preserve"> et av komitémedlemmene, Vivianne Jodalen, også var </w:t>
      </w:r>
      <w:r w:rsidRPr="00BE4721">
        <w:rPr>
          <w:rFonts w:ascii="Arial" w:hAnsi="Arial" w:cs="Arial"/>
          <w:sz w:val="22"/>
          <w:szCs w:val="22"/>
          <w:lang w:val="nb-NO"/>
        </w:rPr>
        <w:t xml:space="preserve">ansvarlig for </w:t>
      </w:r>
      <w:r>
        <w:rPr>
          <w:rFonts w:ascii="Arial" w:hAnsi="Arial" w:cs="Arial"/>
          <w:sz w:val="22"/>
          <w:szCs w:val="22"/>
          <w:lang w:val="nb-NO"/>
        </w:rPr>
        <w:t>s</w:t>
      </w:r>
      <w:r w:rsidRPr="00BE4721">
        <w:rPr>
          <w:rFonts w:ascii="Arial" w:hAnsi="Arial" w:cs="Arial"/>
          <w:sz w:val="22"/>
          <w:szCs w:val="22"/>
          <w:lang w:val="nb-NO"/>
        </w:rPr>
        <w:t xml:space="preserve">ommerutvekslingen i </w:t>
      </w:r>
      <w:proofErr w:type="spellStart"/>
      <w:r w:rsidR="0090741E" w:rsidRPr="00BE4721">
        <w:rPr>
          <w:rFonts w:ascii="Arial" w:hAnsi="Arial" w:cs="Arial"/>
          <w:sz w:val="22"/>
          <w:szCs w:val="22"/>
          <w:lang w:val="nb-NO"/>
        </w:rPr>
        <w:t>multidistriktet</w:t>
      </w:r>
      <w:proofErr w:type="spellEnd"/>
      <w:r w:rsidR="0090741E" w:rsidRPr="00BE4721">
        <w:rPr>
          <w:rFonts w:ascii="Arial" w:hAnsi="Arial" w:cs="Arial"/>
          <w:sz w:val="22"/>
          <w:szCs w:val="22"/>
          <w:lang w:val="nb-NO"/>
        </w:rPr>
        <w:t xml:space="preserve"> </w:t>
      </w:r>
      <w:r w:rsidRPr="00BE4721">
        <w:rPr>
          <w:rFonts w:ascii="Arial" w:hAnsi="Arial" w:cs="Arial"/>
          <w:sz w:val="22"/>
          <w:szCs w:val="22"/>
          <w:lang w:val="nb-NO"/>
        </w:rPr>
        <w:t>Norge som administreres av NORFO</w:t>
      </w:r>
      <w:r>
        <w:rPr>
          <w:rFonts w:ascii="Arial" w:hAnsi="Arial" w:cs="Arial"/>
          <w:sz w:val="22"/>
          <w:szCs w:val="22"/>
          <w:lang w:val="nb-NO"/>
        </w:rPr>
        <w:t>.</w:t>
      </w:r>
      <w:r w:rsidR="0090741E">
        <w:rPr>
          <w:rFonts w:ascii="Arial" w:hAnsi="Arial" w:cs="Arial"/>
          <w:sz w:val="22"/>
          <w:szCs w:val="22"/>
          <w:lang w:val="nb-NO"/>
        </w:rPr>
        <w:t xml:space="preserve">  </w:t>
      </w:r>
      <w:r w:rsidR="000B365A">
        <w:rPr>
          <w:rFonts w:ascii="Arial" w:hAnsi="Arial" w:cs="Arial"/>
          <w:sz w:val="22"/>
          <w:szCs w:val="22"/>
          <w:lang w:val="nb-NO"/>
        </w:rPr>
        <w:t>Et annet klubbmedlem med eksterne oppgaver</w:t>
      </w:r>
      <w:r w:rsidR="0090741E">
        <w:rPr>
          <w:rFonts w:ascii="Arial" w:hAnsi="Arial" w:cs="Arial"/>
          <w:sz w:val="22"/>
          <w:szCs w:val="22"/>
          <w:lang w:val="nb-NO"/>
        </w:rPr>
        <w:t xml:space="preserve"> for Rotary</w:t>
      </w:r>
      <w:r w:rsidR="000B365A">
        <w:rPr>
          <w:rFonts w:ascii="Arial" w:hAnsi="Arial" w:cs="Arial"/>
          <w:sz w:val="22"/>
          <w:szCs w:val="22"/>
          <w:lang w:val="nb-NO"/>
        </w:rPr>
        <w:t xml:space="preserve"> var Herman Stabell som var </w:t>
      </w:r>
      <w:r w:rsidR="000B365A" w:rsidRPr="000B365A">
        <w:rPr>
          <w:rFonts w:ascii="Arial" w:hAnsi="Arial" w:cs="Arial"/>
          <w:sz w:val="22"/>
          <w:szCs w:val="22"/>
          <w:lang w:val="nb-NO"/>
        </w:rPr>
        <w:t>administrator for bladet Rotary Norden for Island og Norge</w:t>
      </w:r>
      <w:r w:rsidR="000B365A">
        <w:rPr>
          <w:rFonts w:ascii="Arial" w:hAnsi="Arial" w:cs="Arial"/>
          <w:sz w:val="22"/>
          <w:szCs w:val="22"/>
          <w:lang w:val="nb-NO"/>
        </w:rPr>
        <w:t xml:space="preserve"> med oppgaver innen</w:t>
      </w:r>
      <w:r w:rsidR="000B365A" w:rsidRPr="000B365A">
        <w:rPr>
          <w:rFonts w:ascii="Arial" w:hAnsi="Arial" w:cs="Arial"/>
          <w:sz w:val="22"/>
          <w:szCs w:val="22"/>
          <w:lang w:val="nb-NO"/>
        </w:rPr>
        <w:t xml:space="preserve"> økonomi og distribusjon.</w:t>
      </w:r>
    </w:p>
    <w:p w:rsidR="00BE4721" w:rsidRPr="0007797E" w:rsidRDefault="00BE4721" w:rsidP="0007797E">
      <w:pPr>
        <w:rPr>
          <w:rFonts w:ascii="Arial" w:hAnsi="Arial" w:cs="Arial"/>
          <w:sz w:val="22"/>
          <w:szCs w:val="22"/>
          <w:lang w:val="nb-NO"/>
        </w:rPr>
      </w:pPr>
    </w:p>
    <w:p w:rsidR="00914E34" w:rsidRPr="00493BF0" w:rsidRDefault="00914E34">
      <w:pPr>
        <w:rPr>
          <w:rFonts w:ascii="Arial" w:hAnsi="Arial" w:cs="Arial"/>
          <w:sz w:val="22"/>
          <w:szCs w:val="22"/>
          <w:lang w:val="nb-NO"/>
        </w:rPr>
      </w:pPr>
      <w:r>
        <w:rPr>
          <w:rFonts w:ascii="Arial" w:hAnsi="Arial" w:cs="Arial"/>
          <w:sz w:val="22"/>
          <w:szCs w:val="22"/>
          <w:lang w:val="nb-NO"/>
        </w:rPr>
        <w:t>Aktivitetene til DYRG – De Yngre Rotarianeres Gourmet</w:t>
      </w:r>
      <w:r w:rsidR="004868A7">
        <w:rPr>
          <w:rFonts w:ascii="Arial" w:hAnsi="Arial" w:cs="Arial"/>
          <w:sz w:val="22"/>
          <w:szCs w:val="22"/>
          <w:lang w:val="nb-NO"/>
        </w:rPr>
        <w:t>klubb</w:t>
      </w:r>
      <w:r>
        <w:rPr>
          <w:rFonts w:ascii="Arial" w:hAnsi="Arial" w:cs="Arial"/>
          <w:sz w:val="22"/>
          <w:szCs w:val="22"/>
          <w:lang w:val="nb-NO"/>
        </w:rPr>
        <w:t xml:space="preserve"> – faller utenfor de formelle rapportene ovenfor.  Gruppa, med </w:t>
      </w:r>
      <w:proofErr w:type="spellStart"/>
      <w:r>
        <w:rPr>
          <w:rFonts w:ascii="Arial" w:hAnsi="Arial" w:cs="Arial"/>
          <w:sz w:val="22"/>
          <w:szCs w:val="22"/>
          <w:lang w:val="nb-NO"/>
        </w:rPr>
        <w:t>overgourmet</w:t>
      </w:r>
      <w:proofErr w:type="spellEnd"/>
      <w:r>
        <w:rPr>
          <w:rFonts w:ascii="Arial" w:hAnsi="Arial" w:cs="Arial"/>
          <w:sz w:val="22"/>
          <w:szCs w:val="22"/>
          <w:lang w:val="nb-NO"/>
        </w:rPr>
        <w:t xml:space="preserve"> Jorunn Storhaug Andersen, var i virksomhet utenfor klubbens regulære program også dette Rotary-året.</w:t>
      </w:r>
    </w:p>
    <w:p w:rsidR="00560FB2" w:rsidRPr="00493BF0" w:rsidRDefault="00560FB2" w:rsidP="00BD1DD8">
      <w:pPr>
        <w:rPr>
          <w:rFonts w:ascii="Arial" w:hAnsi="Arial" w:cs="Arial"/>
          <w:sz w:val="22"/>
          <w:szCs w:val="22"/>
          <w:lang w:val="nb-NO"/>
        </w:rPr>
      </w:pPr>
    </w:p>
    <w:p w:rsidR="009C09B6" w:rsidRPr="00493BF0" w:rsidRDefault="00914E34" w:rsidP="008C6374">
      <w:pPr>
        <w:rPr>
          <w:rFonts w:ascii="Arial" w:hAnsi="Arial" w:cs="Arial"/>
          <w:sz w:val="22"/>
          <w:szCs w:val="22"/>
          <w:lang w:val="nb-NO"/>
        </w:rPr>
      </w:pPr>
      <w:r>
        <w:rPr>
          <w:rFonts w:ascii="Arial" w:hAnsi="Arial" w:cs="Arial"/>
          <w:sz w:val="22"/>
          <w:szCs w:val="22"/>
          <w:lang w:val="nb-NO"/>
        </w:rPr>
        <w:t>J</w:t>
      </w:r>
      <w:r w:rsidR="00443EA4" w:rsidRPr="00493BF0">
        <w:rPr>
          <w:rFonts w:ascii="Arial" w:hAnsi="Arial" w:cs="Arial"/>
          <w:sz w:val="22"/>
          <w:szCs w:val="22"/>
          <w:lang w:val="nb-NO"/>
        </w:rPr>
        <w:t xml:space="preserve">eg vil rette en stor </w:t>
      </w:r>
      <w:r w:rsidR="009C09B6" w:rsidRPr="00493BF0">
        <w:rPr>
          <w:rFonts w:ascii="Arial" w:hAnsi="Arial" w:cs="Arial"/>
          <w:sz w:val="22"/>
          <w:szCs w:val="22"/>
          <w:lang w:val="nb-NO"/>
        </w:rPr>
        <w:t>takk til styremedlemmer, komit</w:t>
      </w:r>
      <w:r>
        <w:rPr>
          <w:rFonts w:ascii="Arial" w:hAnsi="Arial" w:cs="Arial"/>
          <w:sz w:val="22"/>
          <w:szCs w:val="22"/>
          <w:lang w:val="nb-NO"/>
        </w:rPr>
        <w:t>é</w:t>
      </w:r>
      <w:r w:rsidR="009C09B6" w:rsidRPr="00493BF0">
        <w:rPr>
          <w:rFonts w:ascii="Arial" w:hAnsi="Arial" w:cs="Arial"/>
          <w:sz w:val="22"/>
          <w:szCs w:val="22"/>
          <w:lang w:val="nb-NO"/>
        </w:rPr>
        <w:t>ledere</w:t>
      </w:r>
      <w:r w:rsidR="008C6374" w:rsidRPr="00493BF0">
        <w:rPr>
          <w:rFonts w:ascii="Arial" w:hAnsi="Arial" w:cs="Arial"/>
          <w:sz w:val="22"/>
          <w:szCs w:val="22"/>
          <w:lang w:val="nb-NO"/>
        </w:rPr>
        <w:t>, prosjektledere</w:t>
      </w:r>
      <w:r w:rsidR="009C09B6" w:rsidRPr="00493BF0">
        <w:rPr>
          <w:rFonts w:ascii="Arial" w:hAnsi="Arial" w:cs="Arial"/>
          <w:sz w:val="22"/>
          <w:szCs w:val="22"/>
          <w:lang w:val="nb-NO"/>
        </w:rPr>
        <w:t xml:space="preserve"> og ikke minst </w:t>
      </w:r>
      <w:r w:rsidR="008C6374" w:rsidRPr="00493BF0">
        <w:rPr>
          <w:rFonts w:ascii="Arial" w:hAnsi="Arial" w:cs="Arial"/>
          <w:sz w:val="22"/>
          <w:szCs w:val="22"/>
          <w:lang w:val="nb-NO"/>
        </w:rPr>
        <w:t>a</w:t>
      </w:r>
      <w:r w:rsidR="009C09B6" w:rsidRPr="00493BF0">
        <w:rPr>
          <w:rFonts w:ascii="Arial" w:hAnsi="Arial" w:cs="Arial"/>
          <w:sz w:val="22"/>
          <w:szCs w:val="22"/>
          <w:lang w:val="nb-NO"/>
        </w:rPr>
        <w:t>lle</w:t>
      </w:r>
      <w:r w:rsidR="008C6374" w:rsidRPr="00493BF0">
        <w:rPr>
          <w:rFonts w:ascii="Arial" w:hAnsi="Arial" w:cs="Arial"/>
          <w:sz w:val="22"/>
          <w:szCs w:val="22"/>
          <w:lang w:val="nb-NO"/>
        </w:rPr>
        <w:t xml:space="preserve"> </w:t>
      </w:r>
      <w:r w:rsidR="009C09B6" w:rsidRPr="00493BF0">
        <w:rPr>
          <w:rFonts w:ascii="Arial" w:hAnsi="Arial" w:cs="Arial"/>
          <w:sz w:val="22"/>
          <w:szCs w:val="22"/>
          <w:lang w:val="nb-NO"/>
        </w:rPr>
        <w:t xml:space="preserve">medlemmene i klubben for </w:t>
      </w:r>
      <w:r w:rsidR="00443EA4" w:rsidRPr="00493BF0">
        <w:rPr>
          <w:rFonts w:ascii="Arial" w:hAnsi="Arial" w:cs="Arial"/>
          <w:sz w:val="22"/>
          <w:szCs w:val="22"/>
          <w:lang w:val="nb-NO"/>
        </w:rPr>
        <w:t xml:space="preserve">god innsats og </w:t>
      </w:r>
      <w:r w:rsidR="009C09B6" w:rsidRPr="00493BF0">
        <w:rPr>
          <w:rFonts w:ascii="Arial" w:hAnsi="Arial" w:cs="Arial"/>
          <w:sz w:val="22"/>
          <w:szCs w:val="22"/>
          <w:lang w:val="nb-NO"/>
        </w:rPr>
        <w:t>godt og hyggelig felleskap i Rotary</w:t>
      </w:r>
      <w:r>
        <w:rPr>
          <w:rFonts w:ascii="Arial" w:hAnsi="Arial" w:cs="Arial"/>
          <w:sz w:val="22"/>
          <w:szCs w:val="22"/>
          <w:lang w:val="nb-NO"/>
        </w:rPr>
        <w:t>-</w:t>
      </w:r>
      <w:r w:rsidR="009C09B6" w:rsidRPr="00493BF0">
        <w:rPr>
          <w:rFonts w:ascii="Arial" w:hAnsi="Arial" w:cs="Arial"/>
          <w:sz w:val="22"/>
          <w:szCs w:val="22"/>
          <w:lang w:val="nb-NO"/>
        </w:rPr>
        <w:t>året 201</w:t>
      </w:r>
      <w:r>
        <w:rPr>
          <w:rFonts w:ascii="Arial" w:hAnsi="Arial" w:cs="Arial"/>
          <w:sz w:val="22"/>
          <w:szCs w:val="22"/>
          <w:lang w:val="nb-NO"/>
        </w:rPr>
        <w:t>8</w:t>
      </w:r>
      <w:r w:rsidRPr="00493BF0">
        <w:rPr>
          <w:rFonts w:ascii="Arial" w:hAnsi="Arial" w:cs="Arial"/>
          <w:sz w:val="22"/>
          <w:szCs w:val="22"/>
          <w:lang w:val="nb-NO"/>
        </w:rPr>
        <w:t>–</w:t>
      </w:r>
      <w:r>
        <w:rPr>
          <w:rFonts w:ascii="Arial" w:hAnsi="Arial" w:cs="Arial"/>
          <w:sz w:val="22"/>
          <w:szCs w:val="22"/>
          <w:lang w:val="nb-NO"/>
        </w:rPr>
        <w:t>20</w:t>
      </w:r>
      <w:r w:rsidR="009C09B6" w:rsidRPr="00493BF0">
        <w:rPr>
          <w:rFonts w:ascii="Arial" w:hAnsi="Arial" w:cs="Arial"/>
          <w:sz w:val="22"/>
          <w:szCs w:val="22"/>
          <w:lang w:val="nb-NO"/>
        </w:rPr>
        <w:t>1</w:t>
      </w:r>
      <w:r>
        <w:rPr>
          <w:rFonts w:ascii="Arial" w:hAnsi="Arial" w:cs="Arial"/>
          <w:sz w:val="22"/>
          <w:szCs w:val="22"/>
          <w:lang w:val="nb-NO"/>
        </w:rPr>
        <w:t>9</w:t>
      </w:r>
      <w:r w:rsidR="009C09B6" w:rsidRPr="00493BF0">
        <w:rPr>
          <w:rFonts w:ascii="Arial" w:hAnsi="Arial" w:cs="Arial"/>
          <w:sz w:val="22"/>
          <w:szCs w:val="22"/>
          <w:lang w:val="nb-NO"/>
        </w:rPr>
        <w:t>.</w:t>
      </w:r>
    </w:p>
    <w:p w:rsidR="00493BF0" w:rsidRDefault="00493BF0" w:rsidP="00BD1DD8">
      <w:pPr>
        <w:rPr>
          <w:rFonts w:ascii="Arial" w:hAnsi="Arial" w:cs="Arial"/>
          <w:sz w:val="22"/>
          <w:szCs w:val="22"/>
          <w:lang w:val="nb-NO"/>
        </w:rPr>
      </w:pPr>
    </w:p>
    <w:p w:rsidR="00463E26" w:rsidRPr="00493BF0" w:rsidRDefault="00F67F45" w:rsidP="00BD1DD8">
      <w:pPr>
        <w:rPr>
          <w:rFonts w:ascii="Arial" w:hAnsi="Arial" w:cs="Arial"/>
          <w:sz w:val="22"/>
          <w:szCs w:val="22"/>
          <w:lang w:val="nb-NO"/>
        </w:rPr>
      </w:pPr>
      <w:r w:rsidRPr="00493BF0">
        <w:rPr>
          <w:rFonts w:ascii="Arial" w:hAnsi="Arial" w:cs="Arial"/>
          <w:sz w:val="22"/>
          <w:szCs w:val="22"/>
          <w:lang w:val="nb-NO"/>
        </w:rPr>
        <w:t xml:space="preserve">Avslutningsvis vil jeg ønske </w:t>
      </w:r>
      <w:r w:rsidR="009B799A" w:rsidRPr="00493BF0">
        <w:rPr>
          <w:rFonts w:ascii="Arial" w:hAnsi="Arial" w:cs="Arial"/>
          <w:sz w:val="22"/>
          <w:szCs w:val="22"/>
          <w:lang w:val="nb-NO"/>
        </w:rPr>
        <w:t xml:space="preserve">president </w:t>
      </w:r>
      <w:r w:rsidR="00914E34">
        <w:rPr>
          <w:rFonts w:ascii="Arial" w:hAnsi="Arial" w:cs="Arial"/>
          <w:sz w:val="22"/>
          <w:szCs w:val="22"/>
          <w:lang w:val="nb-NO"/>
        </w:rPr>
        <w:t>Stein Ivar</w:t>
      </w:r>
      <w:r w:rsidR="009C09B6" w:rsidRPr="00493BF0">
        <w:rPr>
          <w:rFonts w:ascii="Arial" w:hAnsi="Arial" w:cs="Arial"/>
          <w:sz w:val="22"/>
          <w:szCs w:val="22"/>
          <w:lang w:val="nb-NO"/>
        </w:rPr>
        <w:t xml:space="preserve"> og </w:t>
      </w:r>
      <w:r w:rsidR="00914E34">
        <w:rPr>
          <w:rFonts w:ascii="Arial" w:hAnsi="Arial" w:cs="Arial"/>
          <w:sz w:val="22"/>
          <w:szCs w:val="22"/>
          <w:lang w:val="nb-NO"/>
        </w:rPr>
        <w:t>hans</w:t>
      </w:r>
      <w:r w:rsidR="00463E26" w:rsidRPr="00493BF0">
        <w:rPr>
          <w:rFonts w:ascii="Arial" w:hAnsi="Arial" w:cs="Arial"/>
          <w:sz w:val="22"/>
          <w:szCs w:val="22"/>
          <w:lang w:val="nb-NO"/>
        </w:rPr>
        <w:t xml:space="preserve"> styre lykke til videre med arbeidet i </w:t>
      </w:r>
      <w:r w:rsidR="009C09B6" w:rsidRPr="00493BF0">
        <w:rPr>
          <w:rFonts w:ascii="Arial" w:hAnsi="Arial" w:cs="Arial"/>
          <w:sz w:val="22"/>
          <w:szCs w:val="22"/>
          <w:lang w:val="nb-NO"/>
        </w:rPr>
        <w:t>Rotary</w:t>
      </w:r>
      <w:r w:rsidR="00914E34">
        <w:rPr>
          <w:rFonts w:ascii="Arial" w:hAnsi="Arial" w:cs="Arial"/>
          <w:sz w:val="22"/>
          <w:szCs w:val="22"/>
          <w:lang w:val="nb-NO"/>
        </w:rPr>
        <w:t>-</w:t>
      </w:r>
      <w:r w:rsidR="009C09B6" w:rsidRPr="00493BF0">
        <w:rPr>
          <w:rFonts w:ascii="Arial" w:hAnsi="Arial" w:cs="Arial"/>
          <w:sz w:val="22"/>
          <w:szCs w:val="22"/>
          <w:lang w:val="nb-NO"/>
        </w:rPr>
        <w:t>året 201</w:t>
      </w:r>
      <w:r w:rsidR="00914E34">
        <w:rPr>
          <w:rFonts w:ascii="Arial" w:hAnsi="Arial" w:cs="Arial"/>
          <w:sz w:val="22"/>
          <w:szCs w:val="22"/>
          <w:lang w:val="nb-NO"/>
        </w:rPr>
        <w:t>9</w:t>
      </w:r>
      <w:r w:rsidR="009C09B6" w:rsidRPr="00493BF0">
        <w:rPr>
          <w:rFonts w:ascii="Arial" w:hAnsi="Arial" w:cs="Arial"/>
          <w:sz w:val="22"/>
          <w:szCs w:val="22"/>
          <w:lang w:val="nb-NO"/>
        </w:rPr>
        <w:t>–</w:t>
      </w:r>
      <w:r w:rsidR="00914E34">
        <w:rPr>
          <w:rFonts w:ascii="Arial" w:hAnsi="Arial" w:cs="Arial"/>
          <w:sz w:val="22"/>
          <w:szCs w:val="22"/>
          <w:lang w:val="nb-NO"/>
        </w:rPr>
        <w:t>2020</w:t>
      </w:r>
      <w:r w:rsidR="00463E26" w:rsidRPr="00493BF0">
        <w:rPr>
          <w:rFonts w:ascii="Arial" w:hAnsi="Arial" w:cs="Arial"/>
          <w:sz w:val="22"/>
          <w:szCs w:val="22"/>
          <w:lang w:val="nb-NO"/>
        </w:rPr>
        <w:t>.</w:t>
      </w:r>
    </w:p>
    <w:p w:rsidR="00463E26" w:rsidRPr="00493BF0" w:rsidRDefault="00463E26" w:rsidP="00BD1DD8">
      <w:pPr>
        <w:rPr>
          <w:rFonts w:ascii="Arial" w:hAnsi="Arial" w:cs="Arial"/>
          <w:sz w:val="22"/>
          <w:szCs w:val="22"/>
          <w:lang w:val="nb-NO"/>
        </w:rPr>
      </w:pPr>
    </w:p>
    <w:p w:rsidR="00914E34" w:rsidRDefault="00914E34" w:rsidP="00914E34">
      <w:pPr>
        <w:jc w:val="center"/>
        <w:rPr>
          <w:rFonts w:ascii="Arial" w:hAnsi="Arial" w:cs="Arial"/>
          <w:sz w:val="22"/>
          <w:szCs w:val="22"/>
          <w:lang w:val="nb-NO"/>
        </w:rPr>
      </w:pPr>
      <w:r>
        <w:rPr>
          <w:rFonts w:ascii="Arial" w:hAnsi="Arial" w:cs="Arial"/>
          <w:sz w:val="22"/>
          <w:szCs w:val="22"/>
          <w:lang w:val="nb-NO"/>
        </w:rPr>
        <w:t>Steinar Høibråten</w:t>
      </w:r>
    </w:p>
    <w:p w:rsidR="00463E26" w:rsidRPr="00493BF0" w:rsidRDefault="005C26CC" w:rsidP="00914E34">
      <w:pPr>
        <w:jc w:val="center"/>
        <w:rPr>
          <w:rFonts w:ascii="Arial" w:hAnsi="Arial" w:cs="Arial"/>
          <w:sz w:val="22"/>
          <w:szCs w:val="22"/>
          <w:lang w:val="nb-NO"/>
        </w:rPr>
      </w:pPr>
      <w:r w:rsidRPr="00493BF0">
        <w:rPr>
          <w:rFonts w:ascii="Arial" w:hAnsi="Arial" w:cs="Arial"/>
          <w:sz w:val="22"/>
          <w:szCs w:val="22"/>
          <w:lang w:val="nb-NO"/>
        </w:rPr>
        <w:t>President 201</w:t>
      </w:r>
      <w:r w:rsidR="00914E34">
        <w:rPr>
          <w:rFonts w:ascii="Arial" w:hAnsi="Arial" w:cs="Arial"/>
          <w:sz w:val="22"/>
          <w:szCs w:val="22"/>
          <w:lang w:val="nb-NO"/>
        </w:rPr>
        <w:t>8</w:t>
      </w:r>
      <w:r w:rsidR="00914E34" w:rsidRPr="00493BF0">
        <w:rPr>
          <w:rFonts w:ascii="Arial" w:hAnsi="Arial" w:cs="Arial"/>
          <w:sz w:val="22"/>
          <w:szCs w:val="22"/>
          <w:lang w:val="nb-NO"/>
        </w:rPr>
        <w:t>–</w:t>
      </w:r>
      <w:r w:rsidRPr="00493BF0">
        <w:rPr>
          <w:rFonts w:ascii="Arial" w:hAnsi="Arial" w:cs="Arial"/>
          <w:sz w:val="22"/>
          <w:szCs w:val="22"/>
          <w:lang w:val="nb-NO"/>
        </w:rPr>
        <w:t>201</w:t>
      </w:r>
      <w:r w:rsidR="00914E34">
        <w:rPr>
          <w:rFonts w:ascii="Arial" w:hAnsi="Arial" w:cs="Arial"/>
          <w:sz w:val="22"/>
          <w:szCs w:val="22"/>
          <w:lang w:val="nb-NO"/>
        </w:rPr>
        <w:t>9</w:t>
      </w:r>
    </w:p>
    <w:sectPr w:rsidR="00463E26" w:rsidRPr="00493BF0">
      <w:footerReference w:type="default" r:id="rId9"/>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0D" w:rsidRDefault="00A7770D" w:rsidP="00671E67">
      <w:r>
        <w:separator/>
      </w:r>
    </w:p>
  </w:endnote>
  <w:endnote w:type="continuationSeparator" w:id="0">
    <w:p w:rsidR="00A7770D" w:rsidRDefault="00A7770D" w:rsidP="0067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7" w:rsidRPr="00671E67" w:rsidRDefault="00671E67">
    <w:pPr>
      <w:pStyle w:val="Bunntekst"/>
      <w:jc w:val="right"/>
      <w:rPr>
        <w:rFonts w:ascii="Arial" w:hAnsi="Arial" w:cs="Arial"/>
        <w:sz w:val="18"/>
        <w:szCs w:val="18"/>
      </w:rPr>
    </w:pPr>
    <w:r w:rsidRPr="00671E67">
      <w:rPr>
        <w:rFonts w:ascii="Arial" w:hAnsi="Arial" w:cs="Arial"/>
        <w:sz w:val="18"/>
        <w:szCs w:val="18"/>
        <w:lang w:val="nb-NO"/>
      </w:rPr>
      <w:t xml:space="preserve">Side </w:t>
    </w:r>
    <w:r w:rsidRPr="00671E67">
      <w:rPr>
        <w:rFonts w:ascii="Arial" w:hAnsi="Arial" w:cs="Arial"/>
        <w:b/>
        <w:bCs/>
        <w:sz w:val="18"/>
        <w:szCs w:val="18"/>
      </w:rPr>
      <w:fldChar w:fldCharType="begin"/>
    </w:r>
    <w:r w:rsidRPr="00671E67">
      <w:rPr>
        <w:rFonts w:ascii="Arial" w:hAnsi="Arial" w:cs="Arial"/>
        <w:b/>
        <w:bCs/>
        <w:sz w:val="18"/>
        <w:szCs w:val="18"/>
      </w:rPr>
      <w:instrText>PAGE</w:instrText>
    </w:r>
    <w:r w:rsidRPr="00671E67">
      <w:rPr>
        <w:rFonts w:ascii="Arial" w:hAnsi="Arial" w:cs="Arial"/>
        <w:b/>
        <w:bCs/>
        <w:sz w:val="18"/>
        <w:szCs w:val="18"/>
      </w:rPr>
      <w:fldChar w:fldCharType="separate"/>
    </w:r>
    <w:r w:rsidR="00C5473C">
      <w:rPr>
        <w:rFonts w:ascii="Arial" w:hAnsi="Arial" w:cs="Arial"/>
        <w:b/>
        <w:bCs/>
        <w:noProof/>
        <w:sz w:val="18"/>
        <w:szCs w:val="18"/>
      </w:rPr>
      <w:t>2</w:t>
    </w:r>
    <w:r w:rsidRPr="00671E67">
      <w:rPr>
        <w:rFonts w:ascii="Arial" w:hAnsi="Arial" w:cs="Arial"/>
        <w:b/>
        <w:bCs/>
        <w:sz w:val="18"/>
        <w:szCs w:val="18"/>
      </w:rPr>
      <w:fldChar w:fldCharType="end"/>
    </w:r>
    <w:r w:rsidRPr="00671E67">
      <w:rPr>
        <w:rFonts w:ascii="Arial" w:hAnsi="Arial" w:cs="Arial"/>
        <w:sz w:val="18"/>
        <w:szCs w:val="18"/>
        <w:lang w:val="nb-NO"/>
      </w:rPr>
      <w:t xml:space="preserve"> av </w:t>
    </w:r>
    <w:r w:rsidRPr="00671E67">
      <w:rPr>
        <w:rFonts w:ascii="Arial" w:hAnsi="Arial" w:cs="Arial"/>
        <w:b/>
        <w:bCs/>
        <w:sz w:val="18"/>
        <w:szCs w:val="18"/>
      </w:rPr>
      <w:fldChar w:fldCharType="begin"/>
    </w:r>
    <w:r w:rsidRPr="00671E67">
      <w:rPr>
        <w:rFonts w:ascii="Arial" w:hAnsi="Arial" w:cs="Arial"/>
        <w:b/>
        <w:bCs/>
        <w:sz w:val="18"/>
        <w:szCs w:val="18"/>
      </w:rPr>
      <w:instrText>NUMPAGES</w:instrText>
    </w:r>
    <w:r w:rsidRPr="00671E67">
      <w:rPr>
        <w:rFonts w:ascii="Arial" w:hAnsi="Arial" w:cs="Arial"/>
        <w:b/>
        <w:bCs/>
        <w:sz w:val="18"/>
        <w:szCs w:val="18"/>
      </w:rPr>
      <w:fldChar w:fldCharType="separate"/>
    </w:r>
    <w:r w:rsidR="00C5473C">
      <w:rPr>
        <w:rFonts w:ascii="Arial" w:hAnsi="Arial" w:cs="Arial"/>
        <w:b/>
        <w:bCs/>
        <w:noProof/>
        <w:sz w:val="18"/>
        <w:szCs w:val="18"/>
      </w:rPr>
      <w:t>3</w:t>
    </w:r>
    <w:r w:rsidRPr="00671E67">
      <w:rPr>
        <w:rFonts w:ascii="Arial" w:hAnsi="Arial" w:cs="Arial"/>
        <w:b/>
        <w:bCs/>
        <w:sz w:val="18"/>
        <w:szCs w:val="18"/>
      </w:rPr>
      <w:fldChar w:fldCharType="end"/>
    </w:r>
  </w:p>
  <w:p w:rsidR="00671E67" w:rsidRDefault="00671E6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0D" w:rsidRDefault="00A7770D" w:rsidP="00671E67">
      <w:r>
        <w:separator/>
      </w:r>
    </w:p>
  </w:footnote>
  <w:footnote w:type="continuationSeparator" w:id="0">
    <w:p w:rsidR="00A7770D" w:rsidRDefault="00A7770D" w:rsidP="0067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0"/>
        </w:tabs>
        <w:ind w:left="576" w:hanging="576"/>
      </w:pPr>
      <w:rPr>
        <w:rFonts w:ascii="Symbol" w:hAnsi="Symbol" w:cs="Times New Roman"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785"/>
        </w:tabs>
        <w:ind w:left="1785" w:hanging="360"/>
      </w:pPr>
      <w:rPr>
        <w:rFonts w:ascii="Symbol" w:hAnsi="Symbol" w:hint="default"/>
        <w:sz w:val="24"/>
        <w:szCs w:val="24"/>
      </w:rPr>
    </w:lvl>
    <w:lvl w:ilvl="1">
      <w:start w:val="1"/>
      <w:numFmt w:val="bullet"/>
      <w:lvlText w:val="◦"/>
      <w:lvlJc w:val="left"/>
      <w:pPr>
        <w:tabs>
          <w:tab w:val="num" w:pos="2145"/>
        </w:tabs>
        <w:ind w:left="2145" w:hanging="360"/>
      </w:pPr>
      <w:rPr>
        <w:rFonts w:ascii="OpenSymbol" w:hAnsi="OpenSymbol" w:cs="Times New Roman" w:hint="default"/>
      </w:rPr>
    </w:lvl>
    <w:lvl w:ilvl="2">
      <w:start w:val="1"/>
      <w:numFmt w:val="bullet"/>
      <w:lvlText w:val="▪"/>
      <w:lvlJc w:val="left"/>
      <w:pPr>
        <w:tabs>
          <w:tab w:val="num" w:pos="2505"/>
        </w:tabs>
        <w:ind w:left="2505" w:hanging="360"/>
      </w:pPr>
      <w:rPr>
        <w:rFonts w:ascii="OpenSymbol" w:hAnsi="OpenSymbol" w:cs="Times New Roman" w:hint="default"/>
      </w:rPr>
    </w:lvl>
    <w:lvl w:ilvl="3">
      <w:start w:val="1"/>
      <w:numFmt w:val="bullet"/>
      <w:lvlText w:val=""/>
      <w:lvlJc w:val="left"/>
      <w:pPr>
        <w:tabs>
          <w:tab w:val="num" w:pos="2865"/>
        </w:tabs>
        <w:ind w:left="2865" w:hanging="360"/>
      </w:pPr>
      <w:rPr>
        <w:rFonts w:ascii="Symbol" w:hAnsi="Symbol" w:hint="default"/>
        <w:sz w:val="24"/>
        <w:szCs w:val="24"/>
      </w:rPr>
    </w:lvl>
    <w:lvl w:ilvl="4">
      <w:start w:val="1"/>
      <w:numFmt w:val="bullet"/>
      <w:lvlText w:val="◦"/>
      <w:lvlJc w:val="left"/>
      <w:pPr>
        <w:tabs>
          <w:tab w:val="num" w:pos="3225"/>
        </w:tabs>
        <w:ind w:left="3225" w:hanging="360"/>
      </w:pPr>
      <w:rPr>
        <w:rFonts w:ascii="OpenSymbol" w:hAnsi="OpenSymbol" w:cs="Times New Roman" w:hint="default"/>
      </w:rPr>
    </w:lvl>
    <w:lvl w:ilvl="5">
      <w:start w:val="1"/>
      <w:numFmt w:val="bullet"/>
      <w:lvlText w:val="▪"/>
      <w:lvlJc w:val="left"/>
      <w:pPr>
        <w:tabs>
          <w:tab w:val="num" w:pos="3585"/>
        </w:tabs>
        <w:ind w:left="3585" w:hanging="360"/>
      </w:pPr>
      <w:rPr>
        <w:rFonts w:ascii="OpenSymbol" w:hAnsi="OpenSymbol" w:cs="Times New Roman" w:hint="default"/>
      </w:rPr>
    </w:lvl>
    <w:lvl w:ilvl="6">
      <w:start w:val="1"/>
      <w:numFmt w:val="bullet"/>
      <w:lvlText w:val=""/>
      <w:lvlJc w:val="left"/>
      <w:pPr>
        <w:tabs>
          <w:tab w:val="num" w:pos="3945"/>
        </w:tabs>
        <w:ind w:left="3945" w:hanging="360"/>
      </w:pPr>
      <w:rPr>
        <w:rFonts w:ascii="Symbol" w:hAnsi="Symbol" w:hint="default"/>
        <w:sz w:val="24"/>
        <w:szCs w:val="24"/>
      </w:rPr>
    </w:lvl>
    <w:lvl w:ilvl="7">
      <w:start w:val="1"/>
      <w:numFmt w:val="bullet"/>
      <w:lvlText w:val="◦"/>
      <w:lvlJc w:val="left"/>
      <w:pPr>
        <w:tabs>
          <w:tab w:val="num" w:pos="4305"/>
        </w:tabs>
        <w:ind w:left="4305" w:hanging="360"/>
      </w:pPr>
      <w:rPr>
        <w:rFonts w:ascii="OpenSymbol" w:hAnsi="OpenSymbol" w:cs="Times New Roman" w:hint="default"/>
      </w:rPr>
    </w:lvl>
    <w:lvl w:ilvl="8">
      <w:start w:val="1"/>
      <w:numFmt w:val="bullet"/>
      <w:lvlText w:val="▪"/>
      <w:lvlJc w:val="left"/>
      <w:pPr>
        <w:tabs>
          <w:tab w:val="num" w:pos="4665"/>
        </w:tabs>
        <w:ind w:left="4665" w:hanging="360"/>
      </w:pPr>
      <w:rPr>
        <w:rFonts w:ascii="OpenSymbol" w:hAnsi="OpenSymbol" w:cs="Times New Roman"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4ED076C"/>
    <w:multiLevelType w:val="hybridMultilevel"/>
    <w:tmpl w:val="5D4A7B9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655C36AC"/>
    <w:multiLevelType w:val="hybridMultilevel"/>
    <w:tmpl w:val="682CB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5B"/>
    <w:rsid w:val="00017ED4"/>
    <w:rsid w:val="00032198"/>
    <w:rsid w:val="00065F61"/>
    <w:rsid w:val="0007797E"/>
    <w:rsid w:val="0008025C"/>
    <w:rsid w:val="00092E46"/>
    <w:rsid w:val="000B2757"/>
    <w:rsid w:val="000B365A"/>
    <w:rsid w:val="000F5329"/>
    <w:rsid w:val="001333D1"/>
    <w:rsid w:val="00136D58"/>
    <w:rsid w:val="001437A0"/>
    <w:rsid w:val="00156A23"/>
    <w:rsid w:val="001D285E"/>
    <w:rsid w:val="001D4DFE"/>
    <w:rsid w:val="001F038D"/>
    <w:rsid w:val="001F5B64"/>
    <w:rsid w:val="001F645F"/>
    <w:rsid w:val="00210D7E"/>
    <w:rsid w:val="002117C0"/>
    <w:rsid w:val="00237B16"/>
    <w:rsid w:val="00263120"/>
    <w:rsid w:val="002A5CE6"/>
    <w:rsid w:val="002C06CE"/>
    <w:rsid w:val="003603B9"/>
    <w:rsid w:val="00363BAA"/>
    <w:rsid w:val="003C0865"/>
    <w:rsid w:val="00430F46"/>
    <w:rsid w:val="004438D1"/>
    <w:rsid w:val="00443EA4"/>
    <w:rsid w:val="004502F4"/>
    <w:rsid w:val="00463E26"/>
    <w:rsid w:val="0047399C"/>
    <w:rsid w:val="004868A7"/>
    <w:rsid w:val="00487A4C"/>
    <w:rsid w:val="00493BF0"/>
    <w:rsid w:val="004C556D"/>
    <w:rsid w:val="004D4685"/>
    <w:rsid w:val="004E792D"/>
    <w:rsid w:val="00501219"/>
    <w:rsid w:val="005245B3"/>
    <w:rsid w:val="00536012"/>
    <w:rsid w:val="00560FB2"/>
    <w:rsid w:val="005861C6"/>
    <w:rsid w:val="0059114C"/>
    <w:rsid w:val="00592A62"/>
    <w:rsid w:val="005C0150"/>
    <w:rsid w:val="005C08EB"/>
    <w:rsid w:val="005C26CC"/>
    <w:rsid w:val="005D17B5"/>
    <w:rsid w:val="005E612A"/>
    <w:rsid w:val="00614B83"/>
    <w:rsid w:val="006660F8"/>
    <w:rsid w:val="00671E67"/>
    <w:rsid w:val="006A54F0"/>
    <w:rsid w:val="006B1749"/>
    <w:rsid w:val="006C0A73"/>
    <w:rsid w:val="00703138"/>
    <w:rsid w:val="00720A4F"/>
    <w:rsid w:val="00743CFD"/>
    <w:rsid w:val="007A5A98"/>
    <w:rsid w:val="007D3E08"/>
    <w:rsid w:val="007F141A"/>
    <w:rsid w:val="00831566"/>
    <w:rsid w:val="0085757A"/>
    <w:rsid w:val="00874B84"/>
    <w:rsid w:val="00881CD7"/>
    <w:rsid w:val="008B79DB"/>
    <w:rsid w:val="008C6374"/>
    <w:rsid w:val="008D1352"/>
    <w:rsid w:val="008F021B"/>
    <w:rsid w:val="008F13C5"/>
    <w:rsid w:val="009045CE"/>
    <w:rsid w:val="0090741E"/>
    <w:rsid w:val="009139F8"/>
    <w:rsid w:val="00914E34"/>
    <w:rsid w:val="00951F7E"/>
    <w:rsid w:val="00971DCD"/>
    <w:rsid w:val="009A7D5B"/>
    <w:rsid w:val="009B799A"/>
    <w:rsid w:val="009C09B6"/>
    <w:rsid w:val="009D3778"/>
    <w:rsid w:val="009F3445"/>
    <w:rsid w:val="00A007DD"/>
    <w:rsid w:val="00A109C6"/>
    <w:rsid w:val="00A7770D"/>
    <w:rsid w:val="00A84ECA"/>
    <w:rsid w:val="00AA1FCF"/>
    <w:rsid w:val="00AE475A"/>
    <w:rsid w:val="00B228A8"/>
    <w:rsid w:val="00B75432"/>
    <w:rsid w:val="00BC6391"/>
    <w:rsid w:val="00BC7BF4"/>
    <w:rsid w:val="00BD1DD8"/>
    <w:rsid w:val="00BE4721"/>
    <w:rsid w:val="00BE4A66"/>
    <w:rsid w:val="00C17228"/>
    <w:rsid w:val="00C5473C"/>
    <w:rsid w:val="00C64EED"/>
    <w:rsid w:val="00C93832"/>
    <w:rsid w:val="00CE4BB6"/>
    <w:rsid w:val="00CF237D"/>
    <w:rsid w:val="00CF4080"/>
    <w:rsid w:val="00CF4FFF"/>
    <w:rsid w:val="00D33560"/>
    <w:rsid w:val="00D52835"/>
    <w:rsid w:val="00D656AB"/>
    <w:rsid w:val="00D97E03"/>
    <w:rsid w:val="00DB2733"/>
    <w:rsid w:val="00DB39E2"/>
    <w:rsid w:val="00DC1BD2"/>
    <w:rsid w:val="00E15535"/>
    <w:rsid w:val="00E241CA"/>
    <w:rsid w:val="00E73C79"/>
    <w:rsid w:val="00E95384"/>
    <w:rsid w:val="00F16823"/>
    <w:rsid w:val="00F22EE2"/>
    <w:rsid w:val="00F52378"/>
    <w:rsid w:val="00F63ECE"/>
    <w:rsid w:val="00F67F45"/>
    <w:rsid w:val="00F80CFA"/>
    <w:rsid w:val="00F8685C"/>
    <w:rsid w:val="00FD22A8"/>
    <w:rsid w:val="00FE30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hi-IN" w:bidi="hi-IN"/>
    </w:rPr>
  </w:style>
  <w:style w:type="paragraph" w:styleId="Overskrift2">
    <w:name w:val="heading 2"/>
    <w:basedOn w:val="Overskrift"/>
    <w:next w:val="Brdtekst"/>
    <w:qFormat/>
    <w:pPr>
      <w:numPr>
        <w:ilvl w:val="1"/>
        <w:numId w:val="1"/>
      </w:numPr>
      <w:outlineLvl w:val="1"/>
    </w:pPr>
    <w:rPr>
      <w:rFonts w:ascii="Times New Roman" w:eastAsia="SimSu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Symbol" w:hAnsi="Symbol"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2z1">
    <w:name w:val="WW8Num2z1"/>
    <w:rPr>
      <w:rFonts w:ascii="Symbol" w:eastAsia="Times New Roman" w:hAnsi="Symbol" w:cs="Times New Roman" w:hint="default"/>
    </w:rPr>
  </w:style>
  <w:style w:type="character" w:customStyle="1" w:styleId="WW8Num3z0">
    <w:name w:val="WW8Num3z0"/>
    <w:rPr>
      <w:rFonts w:ascii="Symbol" w:hAnsi="Symbol" w:cs="OpenSymbol"/>
      <w:sz w:val="24"/>
      <w:szCs w:val="24"/>
    </w:rPr>
  </w:style>
  <w:style w:type="character" w:customStyle="1" w:styleId="WW8Num3z1">
    <w:name w:val="WW8Num3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8z0">
    <w:name w:val="WW8Num8z0"/>
    <w:rPr>
      <w:rFonts w:ascii="Symbol" w:hAnsi="Symbol" w:cs="OpenSymbol"/>
      <w:b/>
      <w:bCs/>
    </w:rPr>
  </w:style>
  <w:style w:type="character" w:customStyle="1" w:styleId="WW8Num8z1">
    <w:name w:val="WW8Num8z1"/>
    <w:rPr>
      <w:rFonts w:ascii="OpenSymbol" w:hAnsi="OpenSymbol" w:cs="OpenSymbol"/>
      <w:b/>
      <w:bCs/>
    </w:rPr>
  </w:style>
  <w:style w:type="character" w:customStyle="1" w:styleId="WW8Num9z0">
    <w:name w:val="WW8Num9z0"/>
    <w:rPr>
      <w:rFonts w:ascii="Symbol" w:hAnsi="Symbol" w:cs="OpenSymbol"/>
      <w:b/>
      <w:bCs/>
    </w:rPr>
  </w:style>
  <w:style w:type="character" w:customStyle="1" w:styleId="WW8Num9z1">
    <w:name w:val="WW8Num9z1"/>
    <w:rPr>
      <w:rFonts w:ascii="OpenSymbol" w:hAnsi="OpenSymbol" w:cs="OpenSymbol"/>
      <w:b/>
      <w:bCs/>
    </w:rPr>
  </w:style>
  <w:style w:type="character" w:customStyle="1" w:styleId="WW8Num10z0">
    <w:name w:val="WW8Num10z0"/>
    <w:rPr>
      <w:rFonts w:ascii="Symbol" w:hAnsi="Symbol" w:cs="OpenSymbol"/>
      <w:b/>
      <w:bCs/>
    </w:rPr>
  </w:style>
  <w:style w:type="character" w:customStyle="1" w:styleId="WW8Num10z1">
    <w:name w:val="WW8Num10z1"/>
    <w:rPr>
      <w:rFonts w:ascii="OpenSymbol" w:hAnsi="OpenSymbol" w:cs="OpenSymbol"/>
      <w:b/>
      <w:bC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unkttegn">
    <w:name w:val="Punkttegn"/>
    <w:rPr>
      <w:rFonts w:ascii="OpenSymbol" w:eastAsia="OpenSymbol" w:hAnsi="OpenSymbol" w:cs="OpenSymbol"/>
      <w:b/>
      <w:bCs/>
    </w:rPr>
  </w:style>
  <w:style w:type="character" w:customStyle="1" w:styleId="ListLabel3">
    <w:name w:val="ListLabel 3"/>
    <w:rPr>
      <w:rFonts w:cs="Courier New"/>
    </w:rPr>
  </w:style>
  <w:style w:type="character" w:styleId="Hyperkobling">
    <w:name w:val="Hyperlink"/>
    <w:rPr>
      <w:color w:val="000080"/>
      <w:u w:val="single"/>
    </w:rPr>
  </w:style>
  <w:style w:type="character" w:customStyle="1" w:styleId="Nummereringstegn">
    <w:name w:val="Nummereringstegn"/>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Brdtekstpaaflgende">
    <w:name w:val="Brødtekst paafølgende"/>
    <w:basedOn w:val="Brdtekst"/>
  </w:style>
  <w:style w:type="paragraph" w:styleId="Topptekst">
    <w:name w:val="header"/>
    <w:basedOn w:val="Normal"/>
    <w:link w:val="TopptekstTegn"/>
    <w:uiPriority w:val="99"/>
    <w:unhideWhenUsed/>
    <w:rsid w:val="00671E67"/>
    <w:pPr>
      <w:tabs>
        <w:tab w:val="center" w:pos="4536"/>
        <w:tab w:val="right" w:pos="9072"/>
      </w:tabs>
    </w:pPr>
    <w:rPr>
      <w:szCs w:val="21"/>
    </w:rPr>
  </w:style>
  <w:style w:type="character" w:customStyle="1" w:styleId="TopptekstTegn">
    <w:name w:val="Topptekst Tegn"/>
    <w:link w:val="Topptekst"/>
    <w:uiPriority w:val="99"/>
    <w:rsid w:val="00671E67"/>
    <w:rPr>
      <w:rFonts w:eastAsia="SimSun" w:cs="Mangal"/>
      <w:kern w:val="1"/>
      <w:sz w:val="24"/>
      <w:szCs w:val="21"/>
      <w:lang w:val="en-GB" w:eastAsia="hi-IN" w:bidi="hi-IN"/>
    </w:rPr>
  </w:style>
  <w:style w:type="paragraph" w:styleId="Bunntekst">
    <w:name w:val="footer"/>
    <w:basedOn w:val="Normal"/>
    <w:link w:val="BunntekstTegn"/>
    <w:uiPriority w:val="99"/>
    <w:unhideWhenUsed/>
    <w:rsid w:val="00671E67"/>
    <w:pPr>
      <w:tabs>
        <w:tab w:val="center" w:pos="4536"/>
        <w:tab w:val="right" w:pos="9072"/>
      </w:tabs>
    </w:pPr>
    <w:rPr>
      <w:szCs w:val="21"/>
    </w:rPr>
  </w:style>
  <w:style w:type="character" w:customStyle="1" w:styleId="BunntekstTegn">
    <w:name w:val="Bunntekst Tegn"/>
    <w:link w:val="Bunntekst"/>
    <w:uiPriority w:val="99"/>
    <w:rsid w:val="00671E67"/>
    <w:rPr>
      <w:rFonts w:eastAsia="SimSun" w:cs="Mangal"/>
      <w:kern w:val="1"/>
      <w:sz w:val="24"/>
      <w:szCs w:val="21"/>
      <w:lang w:val="en-GB" w:eastAsia="hi-IN" w:bidi="hi-IN"/>
    </w:rPr>
  </w:style>
  <w:style w:type="paragraph" w:styleId="Bobletekst">
    <w:name w:val="Balloon Text"/>
    <w:basedOn w:val="Normal"/>
    <w:link w:val="BobletekstTegn"/>
    <w:uiPriority w:val="99"/>
    <w:semiHidden/>
    <w:unhideWhenUsed/>
    <w:rsid w:val="00DC1BD2"/>
    <w:rPr>
      <w:rFonts w:ascii="Segoe UI" w:hAnsi="Segoe UI"/>
      <w:sz w:val="18"/>
      <w:szCs w:val="16"/>
    </w:rPr>
  </w:style>
  <w:style w:type="character" w:customStyle="1" w:styleId="BobletekstTegn">
    <w:name w:val="Bobletekst Tegn"/>
    <w:link w:val="Bobletekst"/>
    <w:uiPriority w:val="99"/>
    <w:semiHidden/>
    <w:rsid w:val="00DC1BD2"/>
    <w:rPr>
      <w:rFonts w:ascii="Segoe UI" w:eastAsia="SimSun" w:hAnsi="Segoe UI" w:cs="Mangal"/>
      <w:kern w:val="1"/>
      <w:sz w:val="18"/>
      <w:szCs w:val="16"/>
      <w:lang w:val="en-GB" w:eastAsia="hi-IN" w:bidi="hi-IN"/>
    </w:rPr>
  </w:style>
  <w:style w:type="paragraph" w:styleId="Listeavsnitt">
    <w:name w:val="List Paragraph"/>
    <w:basedOn w:val="Normal"/>
    <w:uiPriority w:val="34"/>
    <w:qFormat/>
    <w:rsid w:val="007F141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GB" w:eastAsia="hi-IN" w:bidi="hi-IN"/>
    </w:rPr>
  </w:style>
  <w:style w:type="paragraph" w:styleId="Overskrift2">
    <w:name w:val="heading 2"/>
    <w:basedOn w:val="Overskrift"/>
    <w:next w:val="Brdtekst"/>
    <w:qFormat/>
    <w:pPr>
      <w:numPr>
        <w:ilvl w:val="1"/>
        <w:numId w:val="1"/>
      </w:numPr>
      <w:outlineLvl w:val="1"/>
    </w:pPr>
    <w:rPr>
      <w:rFonts w:ascii="Times New Roman" w:eastAsia="SimSu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Symbol" w:hAnsi="Symbol" w:cs="Times New Roman"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szCs w:val="24"/>
    </w:rPr>
  </w:style>
  <w:style w:type="character" w:customStyle="1" w:styleId="WW8Num2z1">
    <w:name w:val="WW8Num2z1"/>
    <w:rPr>
      <w:rFonts w:ascii="Symbol" w:eastAsia="Times New Roman" w:hAnsi="Symbol" w:cs="Times New Roman" w:hint="default"/>
    </w:rPr>
  </w:style>
  <w:style w:type="character" w:customStyle="1" w:styleId="WW8Num3z0">
    <w:name w:val="WW8Num3z0"/>
    <w:rPr>
      <w:rFonts w:ascii="Symbol" w:hAnsi="Symbol" w:cs="OpenSymbol"/>
      <w:sz w:val="24"/>
      <w:szCs w:val="24"/>
    </w:rPr>
  </w:style>
  <w:style w:type="character" w:customStyle="1" w:styleId="WW8Num3z1">
    <w:name w:val="WW8Num3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8z0">
    <w:name w:val="WW8Num8z0"/>
    <w:rPr>
      <w:rFonts w:ascii="Symbol" w:hAnsi="Symbol" w:cs="OpenSymbol"/>
      <w:b/>
      <w:bCs/>
    </w:rPr>
  </w:style>
  <w:style w:type="character" w:customStyle="1" w:styleId="WW8Num8z1">
    <w:name w:val="WW8Num8z1"/>
    <w:rPr>
      <w:rFonts w:ascii="OpenSymbol" w:hAnsi="OpenSymbol" w:cs="OpenSymbol"/>
      <w:b/>
      <w:bCs/>
    </w:rPr>
  </w:style>
  <w:style w:type="character" w:customStyle="1" w:styleId="WW8Num9z0">
    <w:name w:val="WW8Num9z0"/>
    <w:rPr>
      <w:rFonts w:ascii="Symbol" w:hAnsi="Symbol" w:cs="OpenSymbol"/>
      <w:b/>
      <w:bCs/>
    </w:rPr>
  </w:style>
  <w:style w:type="character" w:customStyle="1" w:styleId="WW8Num9z1">
    <w:name w:val="WW8Num9z1"/>
    <w:rPr>
      <w:rFonts w:ascii="OpenSymbol" w:hAnsi="OpenSymbol" w:cs="OpenSymbol"/>
      <w:b/>
      <w:bCs/>
    </w:rPr>
  </w:style>
  <w:style w:type="character" w:customStyle="1" w:styleId="WW8Num10z0">
    <w:name w:val="WW8Num10z0"/>
    <w:rPr>
      <w:rFonts w:ascii="Symbol" w:hAnsi="Symbol" w:cs="OpenSymbol"/>
      <w:b/>
      <w:bCs/>
    </w:rPr>
  </w:style>
  <w:style w:type="character" w:customStyle="1" w:styleId="WW8Num10z1">
    <w:name w:val="WW8Num10z1"/>
    <w:rPr>
      <w:rFonts w:ascii="OpenSymbol" w:hAnsi="OpenSymbol" w:cs="OpenSymbol"/>
      <w:b/>
      <w:bCs/>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unkttegn">
    <w:name w:val="Punkttegn"/>
    <w:rPr>
      <w:rFonts w:ascii="OpenSymbol" w:eastAsia="OpenSymbol" w:hAnsi="OpenSymbol" w:cs="OpenSymbol"/>
      <w:b/>
      <w:bCs/>
    </w:rPr>
  </w:style>
  <w:style w:type="character" w:customStyle="1" w:styleId="ListLabel3">
    <w:name w:val="ListLabel 3"/>
    <w:rPr>
      <w:rFonts w:cs="Courier New"/>
    </w:rPr>
  </w:style>
  <w:style w:type="character" w:styleId="Hyperkobling">
    <w:name w:val="Hyperlink"/>
    <w:rPr>
      <w:color w:val="000080"/>
      <w:u w:val="single"/>
    </w:rPr>
  </w:style>
  <w:style w:type="character" w:customStyle="1" w:styleId="Nummereringstegn">
    <w:name w:val="Nummereringstegn"/>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Brdtekstpaaflgende">
    <w:name w:val="Brødtekst paafølgende"/>
    <w:basedOn w:val="Brdtekst"/>
  </w:style>
  <w:style w:type="paragraph" w:styleId="Topptekst">
    <w:name w:val="header"/>
    <w:basedOn w:val="Normal"/>
    <w:link w:val="TopptekstTegn"/>
    <w:uiPriority w:val="99"/>
    <w:unhideWhenUsed/>
    <w:rsid w:val="00671E67"/>
    <w:pPr>
      <w:tabs>
        <w:tab w:val="center" w:pos="4536"/>
        <w:tab w:val="right" w:pos="9072"/>
      </w:tabs>
    </w:pPr>
    <w:rPr>
      <w:szCs w:val="21"/>
    </w:rPr>
  </w:style>
  <w:style w:type="character" w:customStyle="1" w:styleId="TopptekstTegn">
    <w:name w:val="Topptekst Tegn"/>
    <w:link w:val="Topptekst"/>
    <w:uiPriority w:val="99"/>
    <w:rsid w:val="00671E67"/>
    <w:rPr>
      <w:rFonts w:eastAsia="SimSun" w:cs="Mangal"/>
      <w:kern w:val="1"/>
      <w:sz w:val="24"/>
      <w:szCs w:val="21"/>
      <w:lang w:val="en-GB" w:eastAsia="hi-IN" w:bidi="hi-IN"/>
    </w:rPr>
  </w:style>
  <w:style w:type="paragraph" w:styleId="Bunntekst">
    <w:name w:val="footer"/>
    <w:basedOn w:val="Normal"/>
    <w:link w:val="BunntekstTegn"/>
    <w:uiPriority w:val="99"/>
    <w:unhideWhenUsed/>
    <w:rsid w:val="00671E67"/>
    <w:pPr>
      <w:tabs>
        <w:tab w:val="center" w:pos="4536"/>
        <w:tab w:val="right" w:pos="9072"/>
      </w:tabs>
    </w:pPr>
    <w:rPr>
      <w:szCs w:val="21"/>
    </w:rPr>
  </w:style>
  <w:style w:type="character" w:customStyle="1" w:styleId="BunntekstTegn">
    <w:name w:val="Bunntekst Tegn"/>
    <w:link w:val="Bunntekst"/>
    <w:uiPriority w:val="99"/>
    <w:rsid w:val="00671E67"/>
    <w:rPr>
      <w:rFonts w:eastAsia="SimSun" w:cs="Mangal"/>
      <w:kern w:val="1"/>
      <w:sz w:val="24"/>
      <w:szCs w:val="21"/>
      <w:lang w:val="en-GB" w:eastAsia="hi-IN" w:bidi="hi-IN"/>
    </w:rPr>
  </w:style>
  <w:style w:type="paragraph" w:styleId="Bobletekst">
    <w:name w:val="Balloon Text"/>
    <w:basedOn w:val="Normal"/>
    <w:link w:val="BobletekstTegn"/>
    <w:uiPriority w:val="99"/>
    <w:semiHidden/>
    <w:unhideWhenUsed/>
    <w:rsid w:val="00DC1BD2"/>
    <w:rPr>
      <w:rFonts w:ascii="Segoe UI" w:hAnsi="Segoe UI"/>
      <w:sz w:val="18"/>
      <w:szCs w:val="16"/>
    </w:rPr>
  </w:style>
  <w:style w:type="character" w:customStyle="1" w:styleId="BobletekstTegn">
    <w:name w:val="Bobletekst Tegn"/>
    <w:link w:val="Bobletekst"/>
    <w:uiPriority w:val="99"/>
    <w:semiHidden/>
    <w:rsid w:val="00DC1BD2"/>
    <w:rPr>
      <w:rFonts w:ascii="Segoe UI" w:eastAsia="SimSun" w:hAnsi="Segoe UI" w:cs="Mangal"/>
      <w:kern w:val="1"/>
      <w:sz w:val="18"/>
      <w:szCs w:val="16"/>
      <w:lang w:val="en-GB" w:eastAsia="hi-IN" w:bidi="hi-IN"/>
    </w:rPr>
  </w:style>
  <w:style w:type="paragraph" w:styleId="Listeavsnitt">
    <w:name w:val="List Paragraph"/>
    <w:basedOn w:val="Normal"/>
    <w:uiPriority w:val="34"/>
    <w:qFormat/>
    <w:rsid w:val="007F141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8560-145A-40A9-A511-4AF03EE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Pages>
  <Words>1266</Words>
  <Characters>6715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FFI</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 Synnøve Storhaug Anderen</dc:creator>
  <cp:lastModifiedBy>Høibråten, Steinar</cp:lastModifiedBy>
  <cp:revision>36</cp:revision>
  <cp:lastPrinted>2019-11-25T14:33:00Z</cp:lastPrinted>
  <dcterms:created xsi:type="dcterms:W3CDTF">2019-11-24T11:34:00Z</dcterms:created>
  <dcterms:modified xsi:type="dcterms:W3CDTF">2019-11-25T19:01:00Z</dcterms:modified>
</cp:coreProperties>
</file>